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A5" w:rsidRPr="007B0FA5" w:rsidRDefault="007B0FA5" w:rsidP="007B0FA5">
      <w:pPr>
        <w:pStyle w:val="ac"/>
        <w:spacing w:before="277"/>
        <w:ind w:right="193"/>
        <w:jc w:val="center"/>
        <w:rPr>
          <w:rFonts w:ascii="Times New Roman" w:hAnsi="Times New Roman"/>
          <w:sz w:val="28"/>
          <w:szCs w:val="28"/>
          <w:lang w:val="uk-UA"/>
        </w:rPr>
      </w:pPr>
      <w:r w:rsidRPr="007B0FA5">
        <w:rPr>
          <w:rFonts w:ascii="Times New Roman" w:hAnsi="Times New Roman"/>
          <w:b/>
          <w:sz w:val="28"/>
          <w:szCs w:val="28"/>
          <w:lang w:val="uk-UA"/>
        </w:rPr>
        <w:t>MIHICTEPCTBO ОСВІТИ I НАУКИУКРАЇНИ</w:t>
      </w:r>
    </w:p>
    <w:p w:rsidR="007B0FA5" w:rsidRPr="007B0FA5" w:rsidRDefault="007B0FA5" w:rsidP="007B0FA5">
      <w:pPr>
        <w:widowControl w:val="0"/>
        <w:ind w:right="185"/>
        <w:jc w:val="center"/>
        <w:rPr>
          <w:rFonts w:ascii="Times New Roman" w:hAnsi="Times New Roman"/>
          <w:sz w:val="28"/>
          <w:szCs w:val="28"/>
        </w:rPr>
      </w:pPr>
      <w:r w:rsidRPr="007B0FA5">
        <w:rPr>
          <w:rFonts w:ascii="Times New Roman" w:hAnsi="Times New Roman"/>
          <w:b/>
          <w:sz w:val="28"/>
          <w:szCs w:val="28"/>
        </w:rPr>
        <w:t>Херсонський державний університет</w:t>
      </w:r>
    </w:p>
    <w:p w:rsidR="007B0FA5" w:rsidRPr="007B0FA5" w:rsidRDefault="007B0FA5" w:rsidP="007B0FA5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7B0FA5" w:rsidRPr="007B0FA5" w:rsidRDefault="007B0FA5" w:rsidP="007B0FA5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7B0FA5" w:rsidRPr="007B0FA5" w:rsidRDefault="007B0FA5" w:rsidP="007B0FA5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7B0FA5" w:rsidRPr="007B0FA5" w:rsidRDefault="007B0FA5" w:rsidP="007B0FA5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7B0FA5" w:rsidRPr="007B0FA5" w:rsidRDefault="007B0FA5" w:rsidP="007B0FA5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7B0FA5" w:rsidRPr="007B0FA5" w:rsidRDefault="007B0FA5" w:rsidP="007B0FA5">
      <w:pPr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7B0FA5">
        <w:rPr>
          <w:rFonts w:ascii="Times New Roman" w:hAnsi="Times New Roman"/>
          <w:b/>
          <w:caps/>
          <w:color w:val="000000"/>
          <w:sz w:val="28"/>
          <w:szCs w:val="28"/>
        </w:rPr>
        <w:t>Освітньо-професійна програма</w:t>
      </w:r>
    </w:p>
    <w:p w:rsidR="007B0FA5" w:rsidRPr="007B0FA5" w:rsidRDefault="007B0FA5" w:rsidP="007B0FA5">
      <w:pPr>
        <w:pStyle w:val="ac"/>
        <w:ind w:left="2529" w:right="2684" w:hanging="1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0FA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B0FA5">
        <w:rPr>
          <w:rFonts w:ascii="Times New Roman" w:hAnsi="Times New Roman"/>
          <w:b/>
          <w:sz w:val="28"/>
          <w:szCs w:val="28"/>
          <w:u w:val="single"/>
          <w:lang w:val="uk-UA"/>
        </w:rPr>
        <w:t>Середня освіта (Географія)</w:t>
      </w:r>
      <w:r w:rsidRPr="007B0FA5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7B0FA5" w:rsidRPr="007B0FA5" w:rsidRDefault="007B0FA5" w:rsidP="007B0FA5">
      <w:pPr>
        <w:pStyle w:val="ac"/>
        <w:ind w:left="2529" w:right="2684" w:hanging="15"/>
        <w:jc w:val="center"/>
        <w:rPr>
          <w:rFonts w:ascii="Times New Roman" w:hAnsi="Times New Roman"/>
          <w:sz w:val="28"/>
          <w:szCs w:val="28"/>
        </w:rPr>
      </w:pPr>
    </w:p>
    <w:p w:rsidR="007B0FA5" w:rsidRPr="007B0FA5" w:rsidRDefault="007B0FA5" w:rsidP="009763E7">
      <w:pPr>
        <w:pStyle w:val="ac"/>
        <w:spacing w:after="0" w:line="240" w:lineRule="auto"/>
        <w:ind w:right="31" w:hanging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першого  (бакалавр</w:t>
      </w:r>
      <w:r w:rsidRPr="007B0FA5">
        <w:rPr>
          <w:rFonts w:ascii="Times New Roman" w:hAnsi="Times New Roman"/>
          <w:b/>
          <w:sz w:val="28"/>
          <w:szCs w:val="28"/>
          <w:lang w:val="uk-UA"/>
        </w:rPr>
        <w:t>ського)  рівня вищої освіти</w:t>
      </w:r>
    </w:p>
    <w:p w:rsidR="007B0FA5" w:rsidRDefault="009763E7" w:rsidP="009763E7">
      <w:pPr>
        <w:pStyle w:val="ac"/>
        <w:spacing w:after="0" w:line="240" w:lineRule="auto"/>
        <w:ind w:left="1560" w:right="1275" w:firstLine="141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Спеціальність:</w:t>
      </w:r>
      <w:r w:rsidR="007B0FA5" w:rsidRPr="007B0F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B0FA5" w:rsidRPr="007B0FA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014 Середня освіта </w:t>
      </w:r>
    </w:p>
    <w:p w:rsidR="009763E7" w:rsidRPr="009763E7" w:rsidRDefault="009763E7" w:rsidP="009763E7">
      <w:pPr>
        <w:widowControl w:val="0"/>
        <w:tabs>
          <w:tab w:val="left" w:pos="4701"/>
        </w:tabs>
        <w:ind w:left="1560" w:right="1275" w:firstLine="141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9763E7">
        <w:rPr>
          <w:rFonts w:ascii="Times New Roman" w:hAnsi="Times New Roman"/>
          <w:b/>
          <w:sz w:val="28"/>
          <w:szCs w:val="28"/>
          <w:u w:val="single"/>
          <w:lang w:eastAsia="en-US"/>
        </w:rPr>
        <w:t>Предметна спеціалізація 014.07 Географія</w:t>
      </w:r>
    </w:p>
    <w:p w:rsidR="007B0FA5" w:rsidRPr="009763E7" w:rsidRDefault="009763E7" w:rsidP="009763E7">
      <w:pPr>
        <w:pStyle w:val="ac"/>
        <w:tabs>
          <w:tab w:val="left" w:pos="4701"/>
        </w:tabs>
        <w:spacing w:after="0" w:line="240" w:lineRule="auto"/>
        <w:ind w:left="1560" w:right="1275" w:firstLine="14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w w:val="105"/>
          <w:sz w:val="28"/>
          <w:szCs w:val="28"/>
          <w:lang w:val="uk-UA"/>
        </w:rPr>
        <w:t xml:space="preserve">Галузь </w:t>
      </w:r>
      <w:r w:rsidR="007B0FA5" w:rsidRPr="007B0FA5">
        <w:rPr>
          <w:rFonts w:ascii="Times New Roman" w:hAnsi="Times New Roman"/>
          <w:b/>
          <w:w w:val="105"/>
          <w:sz w:val="28"/>
          <w:szCs w:val="28"/>
          <w:lang w:val="uk-UA"/>
        </w:rPr>
        <w:t xml:space="preserve">знань </w:t>
      </w:r>
      <w:r w:rsidR="007B0FA5" w:rsidRPr="007B0FA5">
        <w:rPr>
          <w:rFonts w:ascii="Times New Roman" w:hAnsi="Times New Roman"/>
          <w:b/>
          <w:sz w:val="28"/>
          <w:szCs w:val="28"/>
          <w:u w:val="single"/>
          <w:lang w:val="uk-UA"/>
        </w:rPr>
        <w:t>01 Освіта / Педагогіка</w:t>
      </w:r>
    </w:p>
    <w:p w:rsidR="007B0FA5" w:rsidRPr="005E1284" w:rsidRDefault="007B0FA5" w:rsidP="009763E7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 w:rsidRPr="007B0FA5">
        <w:rPr>
          <w:rFonts w:ascii="Times New Roman" w:hAnsi="Times New Roman"/>
          <w:b/>
          <w:w w:val="105"/>
          <w:sz w:val="28"/>
          <w:szCs w:val="28"/>
        </w:rPr>
        <w:t xml:space="preserve">Кваліфікація: </w:t>
      </w:r>
      <w:r w:rsidRPr="00431DC2">
        <w:rPr>
          <w:rFonts w:ascii="Times New Roman" w:hAnsi="Times New Roman"/>
          <w:w w:val="105"/>
          <w:sz w:val="28"/>
          <w:szCs w:val="28"/>
        </w:rPr>
        <w:t>Бакалавр</w:t>
      </w:r>
      <w:r w:rsidR="009763E7">
        <w:rPr>
          <w:rFonts w:ascii="Times New Roman" w:hAnsi="Times New Roman"/>
          <w:w w:val="105"/>
          <w:sz w:val="28"/>
          <w:szCs w:val="28"/>
        </w:rPr>
        <w:t xml:space="preserve"> </w:t>
      </w:r>
      <w:r w:rsidRPr="007B0FA5">
        <w:rPr>
          <w:rFonts w:ascii="Times New Roman" w:hAnsi="Times New Roman"/>
          <w:sz w:val="28"/>
          <w:szCs w:val="28"/>
        </w:rPr>
        <w:t>освіти. В</w:t>
      </w:r>
      <w:r w:rsidRPr="005E1284">
        <w:rPr>
          <w:rFonts w:ascii="Times New Roman" w:hAnsi="Times New Roman"/>
          <w:sz w:val="28"/>
          <w:szCs w:val="28"/>
        </w:rPr>
        <w:t>читель географії.</w:t>
      </w:r>
    </w:p>
    <w:p w:rsidR="007B0FA5" w:rsidRPr="007B0FA5" w:rsidRDefault="007B0FA5" w:rsidP="007B0FA5">
      <w:pPr>
        <w:pStyle w:val="ac"/>
        <w:ind w:right="31"/>
        <w:rPr>
          <w:rFonts w:ascii="Times New Roman" w:hAnsi="Times New Roman"/>
          <w:sz w:val="28"/>
          <w:szCs w:val="28"/>
          <w:lang w:val="uk-UA"/>
        </w:rPr>
      </w:pPr>
    </w:p>
    <w:p w:rsidR="007B0FA5" w:rsidRPr="007B0FA5" w:rsidRDefault="007B0FA5" w:rsidP="007B0FA5">
      <w:pPr>
        <w:pStyle w:val="ac"/>
        <w:spacing w:before="88"/>
        <w:ind w:right="31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0FA5" w:rsidRPr="007B0FA5" w:rsidRDefault="007B0FA5" w:rsidP="007B0FA5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B0FA5" w:rsidRPr="007B0FA5" w:rsidRDefault="007B0FA5" w:rsidP="007B0FA5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7B0FA5">
        <w:rPr>
          <w:rFonts w:ascii="Times New Roman" w:hAnsi="Times New Roman"/>
          <w:color w:val="000000"/>
          <w:sz w:val="28"/>
          <w:szCs w:val="28"/>
        </w:rPr>
        <w:t>ЗАТВЕРДЖЕНО</w:t>
      </w: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7B0FA5">
        <w:rPr>
          <w:rFonts w:ascii="Times New Roman" w:hAnsi="Times New Roman"/>
          <w:color w:val="000000"/>
          <w:sz w:val="28"/>
          <w:szCs w:val="28"/>
        </w:rPr>
        <w:t>вченою радою</w:t>
      </w: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0FA5">
        <w:rPr>
          <w:rFonts w:ascii="Times New Roman" w:hAnsi="Times New Roman"/>
          <w:color w:val="000000"/>
          <w:sz w:val="28"/>
          <w:szCs w:val="28"/>
        </w:rPr>
        <w:t>Херсонського державного університету</w:t>
      </w:r>
    </w:p>
    <w:p w:rsidR="007B0FA5" w:rsidRPr="007B0FA5" w:rsidRDefault="007B0FA5" w:rsidP="007B0FA5">
      <w:pPr>
        <w:jc w:val="right"/>
        <w:rPr>
          <w:rFonts w:ascii="Times New Roman" w:hAnsi="Times New Roman"/>
          <w:sz w:val="28"/>
          <w:szCs w:val="28"/>
          <w:lang w:eastAsia="en-US"/>
        </w:rPr>
      </w:pPr>
      <w:r w:rsidRPr="007B0FA5">
        <w:rPr>
          <w:rFonts w:ascii="Times New Roman" w:hAnsi="Times New Roman"/>
          <w:sz w:val="28"/>
          <w:szCs w:val="28"/>
          <w:lang w:eastAsia="en-US"/>
        </w:rPr>
        <w:t>Голова вченої ради університету</w:t>
      </w:r>
    </w:p>
    <w:p w:rsidR="007B0FA5" w:rsidRPr="007B0FA5" w:rsidRDefault="007B0FA5" w:rsidP="007B0FA5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7B0FA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</w:t>
      </w:r>
      <w:proofErr w:type="spellStart"/>
      <w:r w:rsidRPr="007B0FA5">
        <w:rPr>
          <w:rFonts w:ascii="Times New Roman" w:hAnsi="Times New Roman"/>
          <w:sz w:val="28"/>
          <w:szCs w:val="28"/>
          <w:lang w:eastAsia="en-US"/>
        </w:rPr>
        <w:t>____________Володимир</w:t>
      </w:r>
      <w:proofErr w:type="spellEnd"/>
      <w:r w:rsidRPr="007B0FA5">
        <w:rPr>
          <w:rFonts w:ascii="Times New Roman" w:hAnsi="Times New Roman"/>
          <w:caps/>
          <w:sz w:val="28"/>
          <w:szCs w:val="28"/>
          <w:lang w:eastAsia="en-US"/>
        </w:rPr>
        <w:t xml:space="preserve"> Олексенко</w:t>
      </w: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7B0FA5">
        <w:rPr>
          <w:rFonts w:ascii="Times New Roman" w:hAnsi="Times New Roman"/>
          <w:color w:val="000000"/>
          <w:sz w:val="28"/>
          <w:szCs w:val="28"/>
        </w:rPr>
        <w:t>(протокол №__ від «___»__________ 202</w:t>
      </w:r>
      <w:r w:rsidR="005E128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286E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B0FA5">
        <w:rPr>
          <w:rFonts w:ascii="Times New Roman" w:hAnsi="Times New Roman"/>
          <w:color w:val="000000"/>
          <w:sz w:val="28"/>
          <w:szCs w:val="28"/>
        </w:rPr>
        <w:t>р.)</w:t>
      </w: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7B0FA5">
        <w:rPr>
          <w:rFonts w:ascii="Times New Roman" w:hAnsi="Times New Roman"/>
          <w:color w:val="000000"/>
          <w:sz w:val="28"/>
          <w:szCs w:val="28"/>
        </w:rPr>
        <w:t xml:space="preserve">Освітньо-професійна програма вводиться </w:t>
      </w: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7B0FA5">
        <w:rPr>
          <w:rFonts w:ascii="Times New Roman" w:hAnsi="Times New Roman"/>
          <w:color w:val="000000"/>
          <w:sz w:val="28"/>
          <w:szCs w:val="28"/>
        </w:rPr>
        <w:t>в дію з «__»__________ 202</w:t>
      </w:r>
      <w:r w:rsidR="005E128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7B0FA5">
        <w:rPr>
          <w:rFonts w:ascii="Times New Roman" w:hAnsi="Times New Roman"/>
          <w:color w:val="000000"/>
          <w:sz w:val="28"/>
          <w:szCs w:val="28"/>
        </w:rPr>
        <w:t xml:space="preserve"> р.</w:t>
      </w: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7B0FA5">
        <w:rPr>
          <w:rFonts w:ascii="Times New Roman" w:hAnsi="Times New Roman"/>
          <w:color w:val="000000"/>
          <w:sz w:val="28"/>
          <w:szCs w:val="28"/>
        </w:rPr>
        <w:t>Ректор Херсонського державного університету</w:t>
      </w: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0FA5">
        <w:rPr>
          <w:rFonts w:ascii="Times New Roman" w:hAnsi="Times New Roman"/>
          <w:color w:val="000000"/>
          <w:sz w:val="28"/>
          <w:szCs w:val="28"/>
        </w:rPr>
        <w:t>____________Олександр</w:t>
      </w:r>
      <w:proofErr w:type="spellEnd"/>
      <w:r w:rsidRPr="007B0FA5">
        <w:rPr>
          <w:rFonts w:ascii="Times New Roman" w:hAnsi="Times New Roman"/>
          <w:color w:val="000000"/>
          <w:sz w:val="28"/>
          <w:szCs w:val="28"/>
        </w:rPr>
        <w:t xml:space="preserve"> СПІВАКОВСЬКИЙ</w:t>
      </w:r>
    </w:p>
    <w:p w:rsidR="007B0FA5" w:rsidRPr="007B0FA5" w:rsidRDefault="007B0FA5" w:rsidP="007B0FA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7B0FA5">
        <w:rPr>
          <w:rFonts w:ascii="Times New Roman" w:hAnsi="Times New Roman"/>
          <w:color w:val="000000"/>
          <w:sz w:val="28"/>
          <w:szCs w:val="28"/>
        </w:rPr>
        <w:t>(наказ №___ від «__»________ 202</w:t>
      </w:r>
      <w:r w:rsidR="005E128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7B0FA5">
        <w:rPr>
          <w:rFonts w:ascii="Times New Roman" w:hAnsi="Times New Roman"/>
          <w:color w:val="000000"/>
          <w:sz w:val="28"/>
          <w:szCs w:val="28"/>
        </w:rPr>
        <w:t xml:space="preserve"> р.)</w:t>
      </w:r>
    </w:p>
    <w:p w:rsidR="007B0FA5" w:rsidRPr="007B0FA5" w:rsidRDefault="007B0FA5" w:rsidP="007B0FA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0FA5" w:rsidRDefault="007B0FA5" w:rsidP="007B0FA5">
      <w:pPr>
        <w:pStyle w:val="ac"/>
        <w:tabs>
          <w:tab w:val="left" w:pos="1135"/>
        </w:tabs>
        <w:ind w:right="5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2A59" w:rsidRDefault="00F22A59" w:rsidP="007B0FA5">
      <w:pPr>
        <w:pStyle w:val="ac"/>
        <w:tabs>
          <w:tab w:val="left" w:pos="1135"/>
        </w:tabs>
        <w:ind w:right="5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2A59" w:rsidRPr="007B0FA5" w:rsidRDefault="00F22A59" w:rsidP="007B0FA5">
      <w:pPr>
        <w:pStyle w:val="ac"/>
        <w:tabs>
          <w:tab w:val="left" w:pos="1135"/>
        </w:tabs>
        <w:ind w:right="5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FA5" w:rsidRPr="007B0FA5" w:rsidRDefault="005E1284" w:rsidP="007B0FA5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_DdeLink__1700_2268976078"/>
      <w:r>
        <w:rPr>
          <w:rFonts w:ascii="Times New Roman" w:hAnsi="Times New Roman"/>
          <w:sz w:val="28"/>
          <w:szCs w:val="28"/>
          <w:lang w:eastAsia="en-US"/>
        </w:rPr>
        <w:t>Івано-Франківськ</w:t>
      </w:r>
      <w:r w:rsidR="007B0FA5" w:rsidRPr="007B0FA5">
        <w:rPr>
          <w:rFonts w:ascii="Times New Roman" w:hAnsi="Times New Roman"/>
          <w:sz w:val="28"/>
          <w:szCs w:val="28"/>
          <w:lang w:eastAsia="en-US"/>
        </w:rPr>
        <w:t>, 202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="007B0FA5" w:rsidRPr="007B0FA5">
        <w:rPr>
          <w:rFonts w:ascii="Times New Roman" w:hAnsi="Times New Roman"/>
          <w:sz w:val="28"/>
          <w:szCs w:val="28"/>
          <w:lang w:eastAsia="en-US"/>
        </w:rPr>
        <w:t xml:space="preserve"> рік</w:t>
      </w:r>
      <w:bookmarkEnd w:id="0"/>
    </w:p>
    <w:p w:rsidR="007B0FA5" w:rsidRDefault="007B0FA5" w:rsidP="00D14B1B">
      <w:pPr>
        <w:ind w:left="-1040"/>
        <w:rPr>
          <w:rFonts w:ascii="Times New Roman" w:hAnsi="Times New Roman"/>
          <w:sz w:val="28"/>
          <w:szCs w:val="28"/>
        </w:rPr>
      </w:pPr>
    </w:p>
    <w:p w:rsidR="00D47657" w:rsidRPr="00402557" w:rsidRDefault="007B0FA5" w:rsidP="00CA0431">
      <w:pPr>
        <w:ind w:left="-10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47657" w:rsidRPr="00402557">
        <w:rPr>
          <w:rFonts w:ascii="Times New Roman" w:hAnsi="Times New Roman"/>
          <w:b/>
          <w:color w:val="000000"/>
          <w:sz w:val="24"/>
          <w:szCs w:val="24"/>
        </w:rPr>
        <w:lastRenderedPageBreak/>
        <w:t>ПЕРЕДМОВА</w:t>
      </w:r>
    </w:p>
    <w:p w:rsidR="00D47657" w:rsidRPr="00402557" w:rsidRDefault="00D47657" w:rsidP="00D4765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7657" w:rsidRDefault="00D47657" w:rsidP="00D476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2557">
        <w:rPr>
          <w:rFonts w:ascii="Times New Roman" w:hAnsi="Times New Roman"/>
          <w:color w:val="000000"/>
          <w:sz w:val="24"/>
          <w:szCs w:val="24"/>
        </w:rPr>
        <w:t xml:space="preserve">Освітньо-професійна програма «Середня освіта (Географія)» з підготовки фахівців за </w:t>
      </w:r>
      <w:r w:rsidR="00FC7309" w:rsidRPr="00402557">
        <w:rPr>
          <w:rFonts w:ascii="Times New Roman" w:hAnsi="Times New Roman"/>
          <w:color w:val="000000"/>
          <w:sz w:val="24"/>
          <w:szCs w:val="24"/>
        </w:rPr>
        <w:t>першим</w:t>
      </w:r>
      <w:r w:rsidRPr="0040255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C7309" w:rsidRPr="00402557">
        <w:rPr>
          <w:rFonts w:ascii="Times New Roman" w:hAnsi="Times New Roman"/>
          <w:color w:val="000000"/>
          <w:sz w:val="24"/>
          <w:szCs w:val="24"/>
        </w:rPr>
        <w:t>бакалаврським</w:t>
      </w:r>
      <w:r w:rsidRPr="00402557">
        <w:rPr>
          <w:rFonts w:ascii="Times New Roman" w:hAnsi="Times New Roman"/>
          <w:color w:val="000000"/>
          <w:sz w:val="24"/>
          <w:szCs w:val="24"/>
        </w:rPr>
        <w:t xml:space="preserve">) рівнем є нормативним документом, який регламентує нормативні, </w:t>
      </w:r>
      <w:proofErr w:type="spellStart"/>
      <w:r w:rsidRPr="00402557">
        <w:rPr>
          <w:rFonts w:ascii="Times New Roman" w:hAnsi="Times New Roman"/>
          <w:color w:val="000000"/>
          <w:sz w:val="24"/>
          <w:szCs w:val="24"/>
        </w:rPr>
        <w:t>компетентн</w:t>
      </w:r>
      <w:r w:rsidR="00402557" w:rsidRPr="00402557">
        <w:rPr>
          <w:rFonts w:ascii="Times New Roman" w:hAnsi="Times New Roman"/>
          <w:color w:val="000000"/>
          <w:sz w:val="24"/>
          <w:szCs w:val="24"/>
        </w:rPr>
        <w:t>і</w:t>
      </w:r>
      <w:r w:rsidRPr="00402557">
        <w:rPr>
          <w:rFonts w:ascii="Times New Roman" w:hAnsi="Times New Roman"/>
          <w:color w:val="000000"/>
          <w:sz w:val="24"/>
          <w:szCs w:val="24"/>
        </w:rPr>
        <w:t>стні</w:t>
      </w:r>
      <w:proofErr w:type="spellEnd"/>
      <w:r w:rsidRPr="00402557">
        <w:rPr>
          <w:rFonts w:ascii="Times New Roman" w:hAnsi="Times New Roman"/>
          <w:color w:val="000000"/>
          <w:sz w:val="24"/>
          <w:szCs w:val="24"/>
        </w:rPr>
        <w:t xml:space="preserve">, кваліфікаційні, організаційні, навчальні та методичні вимоги у підготовці </w:t>
      </w:r>
      <w:r w:rsidR="007B0FA5" w:rsidRPr="00402557">
        <w:rPr>
          <w:rFonts w:ascii="Times New Roman" w:hAnsi="Times New Roman"/>
          <w:color w:val="000000"/>
          <w:sz w:val="24"/>
          <w:szCs w:val="24"/>
        </w:rPr>
        <w:t>бакалаврів</w:t>
      </w:r>
      <w:r w:rsidRPr="0040255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763E7" w:rsidRPr="000B6931" w:rsidRDefault="009763E7" w:rsidP="009763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0B6931">
        <w:rPr>
          <w:rFonts w:ascii="Times New Roman" w:hAnsi="Times New Roman"/>
          <w:color w:val="000000"/>
          <w:sz w:val="24"/>
          <w:szCs w:val="28"/>
        </w:rPr>
        <w:t xml:space="preserve">Освітньо-професійна програма заснована на </w:t>
      </w:r>
      <w:proofErr w:type="spellStart"/>
      <w:r w:rsidRPr="000B6931">
        <w:rPr>
          <w:rFonts w:ascii="Times New Roman" w:hAnsi="Times New Roman"/>
          <w:color w:val="000000"/>
          <w:sz w:val="24"/>
          <w:szCs w:val="28"/>
        </w:rPr>
        <w:t>компетентністному</w:t>
      </w:r>
      <w:proofErr w:type="spellEnd"/>
      <w:r w:rsidRPr="000B6931">
        <w:rPr>
          <w:rFonts w:ascii="Times New Roman" w:hAnsi="Times New Roman"/>
          <w:color w:val="000000"/>
          <w:sz w:val="24"/>
          <w:szCs w:val="28"/>
        </w:rPr>
        <w:t xml:space="preserve"> підході підготовки </w:t>
      </w:r>
      <w:r>
        <w:rPr>
          <w:rFonts w:ascii="Times New Roman" w:hAnsi="Times New Roman"/>
          <w:color w:val="000000"/>
          <w:sz w:val="24"/>
          <w:szCs w:val="28"/>
        </w:rPr>
        <w:t>бакалавра</w:t>
      </w:r>
      <w:r w:rsidRPr="000B6931">
        <w:rPr>
          <w:rFonts w:ascii="Times New Roman" w:hAnsi="Times New Roman"/>
          <w:color w:val="000000"/>
          <w:sz w:val="24"/>
          <w:szCs w:val="28"/>
        </w:rPr>
        <w:t xml:space="preserve"> у галузі </w:t>
      </w:r>
      <w:r w:rsidRPr="00AE754C">
        <w:rPr>
          <w:rFonts w:ascii="Times New Roman" w:hAnsi="Times New Roman"/>
          <w:sz w:val="24"/>
          <w:szCs w:val="28"/>
        </w:rPr>
        <w:t>01 Освіта / Педагогіка</w:t>
      </w:r>
      <w:r w:rsidRPr="000B6931">
        <w:rPr>
          <w:rFonts w:ascii="Times New Roman" w:hAnsi="Times New Roman"/>
          <w:color w:val="000000"/>
          <w:sz w:val="24"/>
          <w:szCs w:val="28"/>
        </w:rPr>
        <w:t xml:space="preserve"> спеціальності </w:t>
      </w:r>
      <w:r w:rsidRPr="00AE754C">
        <w:rPr>
          <w:rFonts w:ascii="Times New Roman" w:hAnsi="Times New Roman"/>
          <w:sz w:val="24"/>
          <w:szCs w:val="28"/>
        </w:rPr>
        <w:t>014 Середня освіта</w:t>
      </w:r>
      <w:r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4"/>
        </w:rPr>
        <w:t>п</w:t>
      </w:r>
      <w:r w:rsidRPr="00F334E2">
        <w:rPr>
          <w:rFonts w:ascii="Times New Roman" w:hAnsi="Times New Roman"/>
          <w:sz w:val="24"/>
          <w:szCs w:val="24"/>
        </w:rPr>
        <w:t>редметн</w:t>
      </w:r>
      <w:r>
        <w:rPr>
          <w:rFonts w:ascii="Times New Roman" w:hAnsi="Times New Roman"/>
          <w:sz w:val="24"/>
          <w:szCs w:val="24"/>
        </w:rPr>
        <w:t>ої</w:t>
      </w:r>
      <w:r w:rsidRPr="00F334E2">
        <w:rPr>
          <w:rFonts w:ascii="Times New Roman" w:hAnsi="Times New Roman"/>
          <w:sz w:val="24"/>
          <w:szCs w:val="24"/>
        </w:rPr>
        <w:t xml:space="preserve"> спеціалізаці</w:t>
      </w:r>
      <w:r>
        <w:rPr>
          <w:rFonts w:ascii="Times New Roman" w:hAnsi="Times New Roman"/>
          <w:sz w:val="24"/>
          <w:szCs w:val="24"/>
        </w:rPr>
        <w:t>ї</w:t>
      </w:r>
      <w:r w:rsidRPr="00F334E2">
        <w:rPr>
          <w:rFonts w:ascii="Times New Roman" w:hAnsi="Times New Roman"/>
          <w:sz w:val="24"/>
          <w:szCs w:val="24"/>
        </w:rPr>
        <w:t xml:space="preserve"> 014.07 Географія</w:t>
      </w:r>
      <w:r>
        <w:rPr>
          <w:rFonts w:ascii="Times New Roman" w:hAnsi="Times New Roman"/>
          <w:sz w:val="24"/>
          <w:szCs w:val="24"/>
        </w:rPr>
        <w:t>.</w:t>
      </w:r>
    </w:p>
    <w:p w:rsidR="009763E7" w:rsidRPr="00402557" w:rsidRDefault="009763E7" w:rsidP="00D476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0431" w:rsidRPr="00402557" w:rsidRDefault="00CA0431" w:rsidP="00CA0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2557">
        <w:rPr>
          <w:rFonts w:ascii="Times New Roman" w:hAnsi="Times New Roman"/>
          <w:color w:val="000000"/>
          <w:sz w:val="24"/>
          <w:szCs w:val="24"/>
        </w:rPr>
        <w:t xml:space="preserve">Освітньо-професійна програма «Середня освіта (Географія)» з підготовки фахівців за першим (бакалаврським) рівнем вищої освіти розроблена робочою групою у складі: </w:t>
      </w:r>
    </w:p>
    <w:p w:rsidR="00A4774E" w:rsidRPr="00A4774E" w:rsidRDefault="00A4774E" w:rsidP="00286EBE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2557">
        <w:rPr>
          <w:rFonts w:ascii="Times New Roman" w:hAnsi="Times New Roman"/>
          <w:b/>
          <w:sz w:val="24"/>
          <w:szCs w:val="24"/>
        </w:rPr>
        <w:t>Молікевич</w:t>
      </w:r>
      <w:proofErr w:type="spellEnd"/>
      <w:r w:rsidRPr="00402557">
        <w:rPr>
          <w:rFonts w:ascii="Times New Roman" w:hAnsi="Times New Roman"/>
          <w:b/>
          <w:sz w:val="24"/>
          <w:szCs w:val="24"/>
        </w:rPr>
        <w:t xml:space="preserve"> Роман Сергійович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A4774E">
        <w:rPr>
          <w:rFonts w:ascii="Times New Roman" w:hAnsi="Times New Roman"/>
          <w:i/>
          <w:sz w:val="24"/>
          <w:szCs w:val="24"/>
        </w:rPr>
        <w:t>голова робочої групи,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557">
        <w:rPr>
          <w:rFonts w:ascii="Times New Roman" w:hAnsi="Times New Roman"/>
          <w:sz w:val="24"/>
          <w:szCs w:val="24"/>
        </w:rPr>
        <w:t xml:space="preserve"> кандидат географічних наук, доцент кафедри </w:t>
      </w:r>
      <w:r>
        <w:rPr>
          <w:rFonts w:ascii="Times New Roman" w:hAnsi="Times New Roman"/>
          <w:sz w:val="24"/>
          <w:szCs w:val="24"/>
        </w:rPr>
        <w:t xml:space="preserve">географії та екології, Херсонський державний університет </w:t>
      </w:r>
      <w:r w:rsidRPr="001D4568">
        <w:rPr>
          <w:rFonts w:ascii="Times New Roman" w:hAnsi="Times New Roman"/>
          <w:sz w:val="24"/>
          <w:szCs w:val="28"/>
        </w:rPr>
        <w:t>(гарант освітньо-професійної програми</w:t>
      </w:r>
      <w:r>
        <w:rPr>
          <w:rFonts w:ascii="Times New Roman" w:hAnsi="Times New Roman"/>
          <w:sz w:val="24"/>
          <w:szCs w:val="28"/>
        </w:rPr>
        <w:t>)</w:t>
      </w:r>
      <w:r w:rsidRPr="00402557">
        <w:rPr>
          <w:rFonts w:ascii="Times New Roman" w:hAnsi="Times New Roman"/>
          <w:sz w:val="24"/>
          <w:szCs w:val="24"/>
        </w:rPr>
        <w:t>;</w:t>
      </w:r>
    </w:p>
    <w:p w:rsidR="007B0FA5" w:rsidRPr="00402557" w:rsidRDefault="007B0FA5" w:rsidP="00286EBE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2557">
        <w:rPr>
          <w:rFonts w:ascii="Times New Roman" w:hAnsi="Times New Roman"/>
          <w:b/>
          <w:sz w:val="24"/>
          <w:szCs w:val="24"/>
        </w:rPr>
        <w:t>Мальчикова</w:t>
      </w:r>
      <w:proofErr w:type="spellEnd"/>
      <w:r w:rsidRPr="00402557">
        <w:rPr>
          <w:rFonts w:ascii="Times New Roman" w:hAnsi="Times New Roman"/>
          <w:b/>
          <w:sz w:val="24"/>
          <w:szCs w:val="24"/>
        </w:rPr>
        <w:t xml:space="preserve"> Дар’я Сергіївна</w:t>
      </w:r>
      <w:r w:rsidR="00A4774E">
        <w:rPr>
          <w:rFonts w:ascii="Times New Roman" w:hAnsi="Times New Roman"/>
          <w:b/>
          <w:sz w:val="24"/>
          <w:szCs w:val="24"/>
        </w:rPr>
        <w:t xml:space="preserve"> - </w:t>
      </w:r>
      <w:r w:rsidR="00A4774E" w:rsidRPr="00A4774E">
        <w:rPr>
          <w:rFonts w:ascii="Times New Roman" w:hAnsi="Times New Roman"/>
          <w:i/>
          <w:sz w:val="24"/>
          <w:szCs w:val="24"/>
        </w:rPr>
        <w:t>заступник голови робочої групи</w:t>
      </w:r>
      <w:r w:rsidR="00A4774E" w:rsidRPr="00A4774E">
        <w:rPr>
          <w:rFonts w:ascii="Times New Roman" w:hAnsi="Times New Roman"/>
          <w:sz w:val="24"/>
          <w:szCs w:val="24"/>
        </w:rPr>
        <w:t>,</w:t>
      </w:r>
      <w:r w:rsidR="00A4774E">
        <w:rPr>
          <w:rFonts w:ascii="Times New Roman" w:hAnsi="Times New Roman"/>
          <w:b/>
          <w:sz w:val="24"/>
          <w:szCs w:val="24"/>
        </w:rPr>
        <w:t xml:space="preserve"> </w:t>
      </w:r>
      <w:r w:rsidRPr="00402557">
        <w:rPr>
          <w:rFonts w:ascii="Times New Roman" w:hAnsi="Times New Roman"/>
          <w:sz w:val="24"/>
          <w:szCs w:val="24"/>
        </w:rPr>
        <w:t>доктор географічних наук, професор</w:t>
      </w:r>
      <w:proofErr w:type="spellStart"/>
      <w:r w:rsidR="00286EBE">
        <w:rPr>
          <w:rFonts w:ascii="Times New Roman" w:hAnsi="Times New Roman"/>
          <w:sz w:val="24"/>
          <w:szCs w:val="24"/>
          <w:lang w:val="ru-RU"/>
        </w:rPr>
        <w:t>ка</w:t>
      </w:r>
      <w:proofErr w:type="spellEnd"/>
      <w:r w:rsidRPr="004025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6EBE">
        <w:rPr>
          <w:rFonts w:ascii="Times New Roman" w:hAnsi="Times New Roman"/>
          <w:sz w:val="24"/>
          <w:szCs w:val="24"/>
          <w:lang w:val="ru-RU"/>
        </w:rPr>
        <w:t>проректорка</w:t>
      </w:r>
      <w:proofErr w:type="spellEnd"/>
      <w:r w:rsidR="00286E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86EBE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="00286E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6EBE">
        <w:rPr>
          <w:rFonts w:ascii="Times New Roman" w:hAnsi="Times New Roman"/>
          <w:sz w:val="24"/>
          <w:szCs w:val="24"/>
        </w:rPr>
        <w:t>наукової та навчально-методичної роботи, Херсонський державний університет;</w:t>
      </w:r>
    </w:p>
    <w:p w:rsidR="007B0FA5" w:rsidRPr="00402557" w:rsidRDefault="007B0FA5" w:rsidP="00286EBE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402557">
        <w:rPr>
          <w:rFonts w:ascii="Times New Roman" w:hAnsi="Times New Roman"/>
          <w:b/>
          <w:sz w:val="24"/>
          <w:szCs w:val="24"/>
        </w:rPr>
        <w:t>Пилипенко Ігор Олегович</w:t>
      </w:r>
      <w:r w:rsidR="00A4774E">
        <w:rPr>
          <w:rFonts w:ascii="Times New Roman" w:hAnsi="Times New Roman"/>
          <w:b/>
          <w:sz w:val="24"/>
          <w:szCs w:val="24"/>
        </w:rPr>
        <w:t xml:space="preserve"> - </w:t>
      </w:r>
      <w:r w:rsidR="00A4774E" w:rsidRPr="00A4774E">
        <w:rPr>
          <w:rFonts w:ascii="Times New Roman" w:hAnsi="Times New Roman"/>
          <w:i/>
          <w:sz w:val="24"/>
          <w:szCs w:val="24"/>
        </w:rPr>
        <w:t>член робочої групи,</w:t>
      </w:r>
      <w:r w:rsidRPr="00402557">
        <w:rPr>
          <w:rFonts w:ascii="Times New Roman" w:hAnsi="Times New Roman"/>
          <w:sz w:val="24"/>
          <w:szCs w:val="24"/>
        </w:rPr>
        <w:t xml:space="preserve"> доктор географічних наук, професор, декан факультету біології, географії і екології</w:t>
      </w:r>
      <w:r w:rsidR="00286EBE">
        <w:rPr>
          <w:rFonts w:ascii="Times New Roman" w:hAnsi="Times New Roman"/>
          <w:sz w:val="24"/>
          <w:szCs w:val="24"/>
        </w:rPr>
        <w:t>, Херсонський державний університет</w:t>
      </w:r>
      <w:r w:rsidRPr="00402557">
        <w:rPr>
          <w:rFonts w:ascii="Times New Roman" w:hAnsi="Times New Roman"/>
          <w:sz w:val="24"/>
          <w:szCs w:val="24"/>
        </w:rPr>
        <w:t>;</w:t>
      </w:r>
    </w:p>
    <w:p w:rsidR="00615EDE" w:rsidRDefault="00A4774E" w:rsidP="00286EBE">
      <w:pPr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Давидов Олексій Віталійович - </w:t>
      </w:r>
      <w:r w:rsidRPr="00A4774E">
        <w:rPr>
          <w:rFonts w:ascii="Times New Roman" w:hAnsi="Times New Roman"/>
          <w:i/>
          <w:sz w:val="24"/>
          <w:szCs w:val="24"/>
        </w:rPr>
        <w:t>член робочої групи,</w:t>
      </w:r>
      <w:r w:rsidRPr="00402557">
        <w:rPr>
          <w:rFonts w:ascii="Times New Roman" w:hAnsi="Times New Roman"/>
          <w:sz w:val="24"/>
          <w:szCs w:val="24"/>
        </w:rPr>
        <w:t xml:space="preserve"> </w:t>
      </w:r>
      <w:r w:rsidR="00C22C71" w:rsidRPr="00402557">
        <w:rPr>
          <w:rFonts w:ascii="Times New Roman" w:hAnsi="Times New Roman"/>
          <w:b/>
          <w:sz w:val="24"/>
          <w:szCs w:val="24"/>
        </w:rPr>
        <w:t xml:space="preserve"> </w:t>
      </w:r>
      <w:r w:rsidR="00C22C71" w:rsidRPr="00402557">
        <w:rPr>
          <w:rFonts w:ascii="Times New Roman" w:hAnsi="Times New Roman"/>
          <w:sz w:val="24"/>
          <w:szCs w:val="24"/>
        </w:rPr>
        <w:t xml:space="preserve">кандидат географічних наук, доцент, завідувач кафедри </w:t>
      </w:r>
      <w:r w:rsidR="00286EBE">
        <w:rPr>
          <w:rFonts w:ascii="Times New Roman" w:hAnsi="Times New Roman"/>
          <w:sz w:val="24"/>
          <w:szCs w:val="24"/>
        </w:rPr>
        <w:t xml:space="preserve">географії та </w:t>
      </w:r>
      <w:r w:rsidR="00C22C71" w:rsidRPr="00402557">
        <w:rPr>
          <w:rFonts w:ascii="Times New Roman" w:hAnsi="Times New Roman"/>
          <w:sz w:val="24"/>
          <w:szCs w:val="24"/>
        </w:rPr>
        <w:t>екології;</w:t>
      </w:r>
    </w:p>
    <w:p w:rsidR="007B0FA5" w:rsidRPr="007D2E34" w:rsidRDefault="007B0FA5" w:rsidP="00286EBE">
      <w:pPr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02557">
        <w:rPr>
          <w:rFonts w:ascii="Times New Roman" w:hAnsi="Times New Roman"/>
          <w:b/>
          <w:color w:val="000000"/>
          <w:sz w:val="24"/>
          <w:szCs w:val="24"/>
        </w:rPr>
        <w:t>Філончук</w:t>
      </w:r>
      <w:proofErr w:type="spellEnd"/>
      <w:r w:rsidRPr="00402557">
        <w:rPr>
          <w:rFonts w:ascii="Times New Roman" w:hAnsi="Times New Roman"/>
          <w:b/>
          <w:color w:val="000000"/>
          <w:sz w:val="24"/>
          <w:szCs w:val="24"/>
        </w:rPr>
        <w:t xml:space="preserve"> Зоя Володимирівна</w:t>
      </w:r>
      <w:r w:rsidR="00A4774E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A4774E" w:rsidRPr="00A4774E">
        <w:rPr>
          <w:rFonts w:ascii="Times New Roman" w:hAnsi="Times New Roman"/>
          <w:i/>
          <w:sz w:val="24"/>
          <w:szCs w:val="24"/>
        </w:rPr>
        <w:t>член робочої групи,</w:t>
      </w:r>
      <w:r w:rsidR="00A4774E" w:rsidRPr="00402557">
        <w:rPr>
          <w:rFonts w:ascii="Times New Roman" w:hAnsi="Times New Roman"/>
          <w:sz w:val="24"/>
          <w:szCs w:val="24"/>
        </w:rPr>
        <w:t xml:space="preserve"> </w:t>
      </w:r>
      <w:r w:rsidRPr="00402557">
        <w:rPr>
          <w:rFonts w:ascii="Times New Roman" w:hAnsi="Times New Roman"/>
          <w:color w:val="000000"/>
          <w:sz w:val="24"/>
          <w:szCs w:val="24"/>
        </w:rPr>
        <w:t xml:space="preserve">кандидат педагогічних наук, доцент кафедри теорії і методики викладання природничо-математичних та технологічних дисциплін КВНЗ </w:t>
      </w:r>
      <w:r w:rsidRPr="007D2E34">
        <w:rPr>
          <w:rFonts w:ascii="Times New Roman" w:hAnsi="Times New Roman"/>
          <w:color w:val="000000"/>
          <w:sz w:val="24"/>
          <w:szCs w:val="24"/>
        </w:rPr>
        <w:t xml:space="preserve">«Херсонська академія неперервної освіти»; </w:t>
      </w:r>
    </w:p>
    <w:p w:rsidR="007D2E34" w:rsidRDefault="007D2E34" w:rsidP="00286EBE">
      <w:pPr>
        <w:ind w:left="1985" w:hanging="1985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D2E34">
        <w:rPr>
          <w:b/>
          <w:sz w:val="24"/>
          <w:szCs w:val="24"/>
        </w:rPr>
        <w:t>Токолова</w:t>
      </w:r>
      <w:proofErr w:type="spellEnd"/>
      <w:r w:rsidRPr="007D2E34">
        <w:rPr>
          <w:b/>
          <w:sz w:val="24"/>
          <w:szCs w:val="24"/>
        </w:rPr>
        <w:t xml:space="preserve"> Наталя</w:t>
      </w:r>
      <w:r w:rsidR="009763E7">
        <w:rPr>
          <w:rFonts w:asciiTheme="minorHAnsi" w:hAnsiTheme="minorHAnsi"/>
          <w:b/>
          <w:sz w:val="24"/>
          <w:szCs w:val="24"/>
        </w:rPr>
        <w:t xml:space="preserve"> </w:t>
      </w:r>
      <w:r w:rsidRPr="007D2E34">
        <w:rPr>
          <w:b/>
          <w:sz w:val="24"/>
          <w:szCs w:val="24"/>
        </w:rPr>
        <w:t>Анатоліївна</w:t>
      </w:r>
      <w:r w:rsidR="00A4774E">
        <w:rPr>
          <w:rFonts w:asciiTheme="minorHAnsi" w:hAnsiTheme="minorHAnsi"/>
          <w:b/>
          <w:sz w:val="24"/>
          <w:szCs w:val="24"/>
        </w:rPr>
        <w:t xml:space="preserve"> </w:t>
      </w:r>
      <w:r w:rsidR="00A4774E" w:rsidRPr="00A4774E">
        <w:rPr>
          <w:rFonts w:asciiTheme="minorHAnsi" w:hAnsiTheme="minorHAnsi"/>
          <w:sz w:val="24"/>
          <w:szCs w:val="24"/>
        </w:rPr>
        <w:t>-</w:t>
      </w:r>
      <w:r w:rsidR="00A4774E">
        <w:rPr>
          <w:rFonts w:asciiTheme="minorHAnsi" w:hAnsiTheme="minorHAnsi"/>
          <w:b/>
          <w:sz w:val="24"/>
          <w:szCs w:val="24"/>
        </w:rPr>
        <w:t xml:space="preserve"> </w:t>
      </w:r>
      <w:r w:rsidR="00A4774E" w:rsidRPr="00A4774E">
        <w:rPr>
          <w:rFonts w:ascii="Times New Roman" w:hAnsi="Times New Roman"/>
          <w:i/>
          <w:sz w:val="24"/>
          <w:szCs w:val="24"/>
        </w:rPr>
        <w:t>член робочої групи,</w:t>
      </w:r>
      <w:r w:rsidR="009763E7">
        <w:rPr>
          <w:rFonts w:asciiTheme="minorHAnsi" w:hAnsiTheme="minorHAnsi"/>
          <w:b/>
          <w:sz w:val="24"/>
          <w:szCs w:val="24"/>
        </w:rPr>
        <w:t xml:space="preserve"> </w:t>
      </w:r>
      <w:r w:rsidRPr="007D2E34">
        <w:rPr>
          <w:sz w:val="24"/>
          <w:szCs w:val="24"/>
        </w:rPr>
        <w:t>учитель географії Херсонської</w:t>
      </w:r>
      <w:r w:rsidR="005E1284">
        <w:rPr>
          <w:rFonts w:asciiTheme="minorHAnsi" w:hAnsiTheme="minorHAnsi"/>
          <w:sz w:val="24"/>
          <w:szCs w:val="24"/>
        </w:rPr>
        <w:t xml:space="preserve"> </w:t>
      </w:r>
      <w:r w:rsidRPr="007D2E34">
        <w:rPr>
          <w:sz w:val="24"/>
          <w:szCs w:val="24"/>
        </w:rPr>
        <w:t>гімназії</w:t>
      </w:r>
      <w:r w:rsidR="005E1284">
        <w:rPr>
          <w:rFonts w:asciiTheme="minorHAnsi" w:hAnsiTheme="minorHAnsi"/>
          <w:sz w:val="24"/>
          <w:szCs w:val="24"/>
        </w:rPr>
        <w:t xml:space="preserve"> </w:t>
      </w:r>
      <w:r w:rsidRPr="007D2E34">
        <w:rPr>
          <w:sz w:val="24"/>
          <w:szCs w:val="24"/>
        </w:rPr>
        <w:t>№3 Херсонської</w:t>
      </w:r>
      <w:r w:rsidR="009763E7">
        <w:rPr>
          <w:rFonts w:asciiTheme="minorHAnsi" w:hAnsiTheme="minorHAnsi"/>
          <w:sz w:val="24"/>
          <w:szCs w:val="24"/>
        </w:rPr>
        <w:t xml:space="preserve"> </w:t>
      </w:r>
      <w:r w:rsidRPr="007D2E34">
        <w:rPr>
          <w:sz w:val="24"/>
          <w:szCs w:val="24"/>
        </w:rPr>
        <w:t>міської ради</w:t>
      </w:r>
      <w:r>
        <w:rPr>
          <w:rFonts w:asciiTheme="minorHAnsi" w:hAnsiTheme="minorHAnsi"/>
          <w:sz w:val="24"/>
          <w:szCs w:val="24"/>
        </w:rPr>
        <w:t>;</w:t>
      </w:r>
    </w:p>
    <w:p w:rsidR="00A4774E" w:rsidRPr="007F609A" w:rsidRDefault="00A4774E" w:rsidP="00A4774E">
      <w:pPr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  <w:r w:rsidRPr="007F609A">
        <w:rPr>
          <w:rFonts w:ascii="Times New Roman" w:hAnsi="Times New Roman"/>
          <w:b/>
          <w:sz w:val="24"/>
          <w:szCs w:val="24"/>
        </w:rPr>
        <w:t>Захаров</w:t>
      </w:r>
      <w:r>
        <w:rPr>
          <w:rFonts w:ascii="Times New Roman" w:hAnsi="Times New Roman"/>
          <w:b/>
          <w:sz w:val="24"/>
          <w:szCs w:val="24"/>
        </w:rPr>
        <w:t xml:space="preserve"> Олексій Олексійович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4774E">
        <w:rPr>
          <w:rFonts w:ascii="Times New Roman" w:hAnsi="Times New Roman"/>
          <w:i/>
          <w:sz w:val="24"/>
          <w:szCs w:val="24"/>
        </w:rPr>
        <w:t>член робочої групи,</w:t>
      </w:r>
      <w:r>
        <w:rPr>
          <w:rFonts w:ascii="Times New Roman" w:hAnsi="Times New Roman"/>
          <w:sz w:val="24"/>
          <w:szCs w:val="24"/>
        </w:rPr>
        <w:t xml:space="preserve"> магістр, випускник освітньо-професійної програми "Середня освіта (Географія)" Херсонського державного університету, фахівець навчально-методичного відділу Херсонського-державного університету</w:t>
      </w:r>
    </w:p>
    <w:p w:rsidR="007B0FA5" w:rsidRPr="00402557" w:rsidRDefault="005E1284" w:rsidP="00286EBE">
      <w:pPr>
        <w:ind w:left="1985" w:hanging="19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1284">
        <w:rPr>
          <w:rFonts w:ascii="Times New Roman" w:hAnsi="Times New Roman" w:hint="eastAsia"/>
          <w:b/>
          <w:bCs/>
          <w:sz w:val="24"/>
          <w:szCs w:val="24"/>
        </w:rPr>
        <w:t>Глущенкο</w:t>
      </w:r>
      <w:proofErr w:type="spellEnd"/>
      <w:r w:rsidRPr="005E12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E1284">
        <w:rPr>
          <w:rFonts w:ascii="Times New Roman" w:hAnsi="Times New Roman" w:hint="eastAsia"/>
          <w:b/>
          <w:bCs/>
          <w:sz w:val="24"/>
          <w:szCs w:val="24"/>
        </w:rPr>
        <w:t>Αнастасія</w:t>
      </w:r>
      <w:proofErr w:type="spellEnd"/>
      <w:r w:rsidRPr="005E12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1284">
        <w:rPr>
          <w:rFonts w:ascii="Times New Roman" w:hAnsi="Times New Roman" w:hint="eastAsia"/>
          <w:b/>
          <w:bCs/>
          <w:sz w:val="24"/>
          <w:szCs w:val="24"/>
        </w:rPr>
        <w:t>Павлівна</w:t>
      </w:r>
      <w:r w:rsidR="00A4774E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A4774E" w:rsidRPr="00A4774E">
        <w:rPr>
          <w:rFonts w:ascii="Times New Roman" w:hAnsi="Times New Roman"/>
          <w:i/>
          <w:sz w:val="24"/>
          <w:szCs w:val="24"/>
        </w:rPr>
        <w:t>член робочої групи,</w:t>
      </w:r>
      <w:r w:rsidR="00A4774E" w:rsidRPr="00402557">
        <w:rPr>
          <w:rFonts w:ascii="Times New Roman" w:hAnsi="Times New Roman"/>
          <w:sz w:val="24"/>
          <w:szCs w:val="24"/>
        </w:rPr>
        <w:t xml:space="preserve"> </w:t>
      </w:r>
      <w:r w:rsidR="009763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2557" w:rsidRPr="007D2E34">
        <w:rPr>
          <w:rFonts w:ascii="Times New Roman" w:hAnsi="Times New Roman"/>
          <w:sz w:val="24"/>
          <w:szCs w:val="24"/>
        </w:rPr>
        <w:t>здобувач</w:t>
      </w:r>
      <w:r>
        <w:rPr>
          <w:rFonts w:ascii="Times New Roman" w:hAnsi="Times New Roman"/>
          <w:sz w:val="24"/>
          <w:szCs w:val="24"/>
        </w:rPr>
        <w:t>ка</w:t>
      </w:r>
      <w:r w:rsidR="00402557" w:rsidRPr="007D2E34">
        <w:rPr>
          <w:rFonts w:ascii="Times New Roman" w:hAnsi="Times New Roman"/>
          <w:sz w:val="24"/>
          <w:szCs w:val="24"/>
        </w:rPr>
        <w:t xml:space="preserve"> освіти </w:t>
      </w:r>
      <w:r w:rsidR="00CA0431" w:rsidRPr="007D2E34">
        <w:rPr>
          <w:rFonts w:ascii="Times New Roman" w:hAnsi="Times New Roman"/>
          <w:sz w:val="24"/>
          <w:szCs w:val="24"/>
        </w:rPr>
        <w:t xml:space="preserve">за освітньо-професійною програмою «Середня освіта (Географія)» </w:t>
      </w:r>
      <w:r w:rsidR="00CA0431" w:rsidRPr="007D2E34">
        <w:rPr>
          <w:rFonts w:ascii="Times New Roman" w:hAnsi="Times New Roman"/>
          <w:color w:val="000000"/>
          <w:sz w:val="24"/>
          <w:szCs w:val="24"/>
        </w:rPr>
        <w:t>першого (бакалаврського)</w:t>
      </w:r>
      <w:r w:rsidR="00CA0431" w:rsidRPr="007D2E34">
        <w:rPr>
          <w:rFonts w:ascii="Times New Roman" w:hAnsi="Times New Roman"/>
          <w:sz w:val="24"/>
          <w:szCs w:val="24"/>
        </w:rPr>
        <w:t xml:space="preserve"> рівня вищої освіти</w:t>
      </w:r>
      <w:r w:rsidR="007B0FA5" w:rsidRPr="00402557">
        <w:rPr>
          <w:rFonts w:ascii="Times New Roman" w:hAnsi="Times New Roman"/>
          <w:sz w:val="24"/>
          <w:szCs w:val="24"/>
        </w:rPr>
        <w:t>;</w:t>
      </w:r>
    </w:p>
    <w:p w:rsidR="007B0FA5" w:rsidRDefault="005E1284" w:rsidP="00286EBE">
      <w:pPr>
        <w:ind w:left="1985" w:hanging="19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1284">
        <w:rPr>
          <w:rFonts w:ascii="Times New Roman" w:hAnsi="Times New Roman" w:hint="eastAsia"/>
          <w:b/>
          <w:sz w:val="24"/>
          <w:szCs w:val="24"/>
        </w:rPr>
        <w:t>Тронець</w:t>
      </w:r>
      <w:proofErr w:type="spellEnd"/>
      <w:r w:rsidRPr="005E1284">
        <w:rPr>
          <w:rFonts w:ascii="Times New Roman" w:hAnsi="Times New Roman"/>
          <w:b/>
          <w:sz w:val="24"/>
          <w:szCs w:val="24"/>
        </w:rPr>
        <w:t xml:space="preserve"> </w:t>
      </w:r>
      <w:r w:rsidRPr="005E1284">
        <w:rPr>
          <w:rFonts w:ascii="Times New Roman" w:hAnsi="Times New Roman" w:hint="eastAsia"/>
          <w:b/>
          <w:sz w:val="24"/>
          <w:szCs w:val="24"/>
        </w:rPr>
        <w:t>Олександра</w:t>
      </w:r>
      <w:r w:rsidRPr="005E1284">
        <w:rPr>
          <w:rFonts w:ascii="Times New Roman" w:hAnsi="Times New Roman"/>
          <w:b/>
          <w:sz w:val="24"/>
          <w:szCs w:val="24"/>
        </w:rPr>
        <w:t xml:space="preserve"> </w:t>
      </w:r>
      <w:r w:rsidRPr="005E1284">
        <w:rPr>
          <w:rFonts w:ascii="Times New Roman" w:hAnsi="Times New Roman" w:hint="eastAsia"/>
          <w:b/>
          <w:sz w:val="24"/>
          <w:szCs w:val="24"/>
        </w:rPr>
        <w:t>Сергіївна</w:t>
      </w:r>
      <w:r w:rsidR="00A4774E">
        <w:rPr>
          <w:rFonts w:ascii="Times New Roman" w:hAnsi="Times New Roman"/>
          <w:sz w:val="24"/>
          <w:szCs w:val="24"/>
        </w:rPr>
        <w:t xml:space="preserve"> </w:t>
      </w:r>
      <w:r w:rsidR="00A4774E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A4774E" w:rsidRPr="00A4774E">
        <w:rPr>
          <w:rFonts w:ascii="Times New Roman" w:hAnsi="Times New Roman"/>
          <w:i/>
          <w:sz w:val="24"/>
          <w:szCs w:val="24"/>
        </w:rPr>
        <w:t>член робочої групи,</w:t>
      </w:r>
      <w:r w:rsidR="00A4774E">
        <w:rPr>
          <w:rFonts w:ascii="Times New Roman" w:hAnsi="Times New Roman"/>
          <w:i/>
          <w:sz w:val="24"/>
          <w:szCs w:val="24"/>
        </w:rPr>
        <w:t xml:space="preserve"> </w:t>
      </w:r>
      <w:r w:rsidR="00402557" w:rsidRPr="00402557">
        <w:rPr>
          <w:rFonts w:ascii="Times New Roman" w:hAnsi="Times New Roman"/>
          <w:sz w:val="24"/>
          <w:szCs w:val="24"/>
        </w:rPr>
        <w:t>здобувач</w:t>
      </w:r>
      <w:r>
        <w:rPr>
          <w:rFonts w:ascii="Times New Roman" w:hAnsi="Times New Roman"/>
          <w:sz w:val="24"/>
          <w:szCs w:val="24"/>
        </w:rPr>
        <w:t>ка</w:t>
      </w:r>
      <w:r w:rsidR="00402557" w:rsidRPr="00402557">
        <w:rPr>
          <w:rFonts w:ascii="Times New Roman" w:hAnsi="Times New Roman"/>
          <w:sz w:val="24"/>
          <w:szCs w:val="24"/>
        </w:rPr>
        <w:t xml:space="preserve"> освіти </w:t>
      </w:r>
      <w:r w:rsidR="007B0FA5" w:rsidRPr="00402557">
        <w:rPr>
          <w:rFonts w:ascii="Times New Roman" w:hAnsi="Times New Roman"/>
          <w:sz w:val="24"/>
          <w:szCs w:val="24"/>
        </w:rPr>
        <w:t xml:space="preserve">за освітньо-професійною програмою «Середня освіта (Географія)» </w:t>
      </w:r>
      <w:r w:rsidR="00CA0431" w:rsidRPr="00402557">
        <w:rPr>
          <w:rFonts w:ascii="Times New Roman" w:hAnsi="Times New Roman"/>
          <w:color w:val="000000"/>
          <w:sz w:val="24"/>
          <w:szCs w:val="24"/>
        </w:rPr>
        <w:t>першого (бакалаврського)</w:t>
      </w:r>
      <w:r w:rsidR="007B0FA5" w:rsidRPr="00402557">
        <w:rPr>
          <w:rFonts w:ascii="Times New Roman" w:hAnsi="Times New Roman"/>
          <w:sz w:val="24"/>
          <w:szCs w:val="24"/>
        </w:rPr>
        <w:t xml:space="preserve"> рівня вищої освіти</w:t>
      </w:r>
      <w:r w:rsidR="00CA0431" w:rsidRPr="00402557">
        <w:rPr>
          <w:rFonts w:ascii="Times New Roman" w:hAnsi="Times New Roman"/>
          <w:sz w:val="24"/>
          <w:szCs w:val="24"/>
        </w:rPr>
        <w:t>.</w:t>
      </w:r>
    </w:p>
    <w:p w:rsidR="007B0FA5" w:rsidRPr="00402557" w:rsidRDefault="007B0FA5" w:rsidP="007B0FA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0FA5" w:rsidRPr="00402557" w:rsidRDefault="007B0FA5" w:rsidP="007B0FA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2557">
        <w:rPr>
          <w:rFonts w:ascii="Times New Roman" w:hAnsi="Times New Roman"/>
          <w:color w:val="000000"/>
          <w:sz w:val="24"/>
          <w:szCs w:val="24"/>
        </w:rPr>
        <w:t>Ця освітньо-професійна програма не може бути повністю або частково відтворена, тиражована та розповсюджена без дозволу Херсонського державного університету.</w:t>
      </w:r>
    </w:p>
    <w:p w:rsidR="009516BD" w:rsidRPr="00402557" w:rsidRDefault="009516BD" w:rsidP="00D476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557" w:rsidRPr="00402557" w:rsidRDefault="00402557" w:rsidP="0040255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2557">
        <w:rPr>
          <w:rFonts w:ascii="Times New Roman" w:hAnsi="Times New Roman"/>
          <w:b/>
          <w:sz w:val="24"/>
          <w:szCs w:val="24"/>
        </w:rPr>
        <w:t xml:space="preserve">Рецензії – відгуки зовнішніх </w:t>
      </w:r>
      <w:proofErr w:type="spellStart"/>
      <w:r w:rsidRPr="00402557">
        <w:rPr>
          <w:rFonts w:ascii="Times New Roman" w:hAnsi="Times New Roman"/>
          <w:b/>
          <w:sz w:val="24"/>
          <w:szCs w:val="24"/>
        </w:rPr>
        <w:t>стейкголдерів</w:t>
      </w:r>
      <w:proofErr w:type="spellEnd"/>
      <w:r w:rsidRPr="00402557">
        <w:rPr>
          <w:rFonts w:ascii="Times New Roman" w:hAnsi="Times New Roman"/>
          <w:b/>
          <w:sz w:val="24"/>
          <w:szCs w:val="24"/>
        </w:rPr>
        <w:t>:</w:t>
      </w:r>
    </w:p>
    <w:p w:rsidR="009516BD" w:rsidRPr="001D6E3D" w:rsidRDefault="009516BD" w:rsidP="000D3F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D6E3D">
        <w:rPr>
          <w:rFonts w:ascii="Times New Roman" w:hAnsi="Times New Roman"/>
          <w:sz w:val="24"/>
          <w:szCs w:val="24"/>
        </w:rPr>
        <w:t>1</w:t>
      </w:r>
      <w:r w:rsidRPr="001D6E3D">
        <w:rPr>
          <w:rFonts w:ascii="Times New Roman" w:hAnsi="Times New Roman"/>
          <w:color w:val="000000"/>
          <w:sz w:val="24"/>
          <w:szCs w:val="24"/>
        </w:rPr>
        <w:t>.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Солоненко</w:t>
      </w:r>
      <w:r w:rsidR="007F60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О</w:t>
      </w:r>
      <w:r w:rsidR="005830EF">
        <w:rPr>
          <w:rFonts w:ascii="Times New Roman" w:hAnsi="Times New Roman"/>
          <w:color w:val="000000"/>
          <w:sz w:val="24"/>
          <w:szCs w:val="24"/>
        </w:rPr>
        <w:t xml:space="preserve">лена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І</w:t>
      </w:r>
      <w:r w:rsidR="005830EF">
        <w:rPr>
          <w:rFonts w:ascii="Times New Roman" w:hAnsi="Times New Roman"/>
          <w:color w:val="000000"/>
          <w:sz w:val="24"/>
          <w:szCs w:val="24"/>
        </w:rPr>
        <w:t>ванівна</w:t>
      </w:r>
      <w:r w:rsidR="000D3F19" w:rsidRPr="001D6E3D">
        <w:rPr>
          <w:rFonts w:ascii="Times New Roman" w:hAnsi="Times New Roman"/>
          <w:color w:val="000000"/>
          <w:sz w:val="24"/>
          <w:szCs w:val="24"/>
        </w:rPr>
        <w:t xml:space="preserve">, вчитель географії, директор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Херсонської</w:t>
      </w:r>
      <w:r w:rsidR="00976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спеціалізованої</w:t>
      </w:r>
      <w:r w:rsidR="00976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школи</w:t>
      </w:r>
      <w:r w:rsidR="00976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І</w:t>
      </w:r>
      <w:r w:rsidR="000D3F19" w:rsidRPr="001D6E3D">
        <w:rPr>
          <w:rFonts w:ascii="Times New Roman" w:hAnsi="Times New Roman"/>
          <w:color w:val="000000"/>
          <w:sz w:val="24"/>
          <w:szCs w:val="24"/>
        </w:rPr>
        <w:t>-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ІІІ</w:t>
      </w:r>
      <w:r w:rsidR="00976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ступенів</w:t>
      </w:r>
      <w:r w:rsidR="00976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№</w:t>
      </w:r>
      <w:r w:rsidR="000D3F19" w:rsidRPr="001D6E3D">
        <w:rPr>
          <w:rFonts w:ascii="Times New Roman" w:hAnsi="Times New Roman"/>
          <w:color w:val="000000"/>
          <w:sz w:val="24"/>
          <w:szCs w:val="24"/>
        </w:rPr>
        <w:t xml:space="preserve">12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з</w:t>
      </w:r>
      <w:r w:rsidR="00976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поглибленим</w:t>
      </w:r>
      <w:r w:rsidR="00976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вивченням</w:t>
      </w:r>
      <w:r w:rsidR="00976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французької</w:t>
      </w:r>
      <w:r w:rsidR="00976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мови</w:t>
      </w:r>
      <w:r w:rsidR="00976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Херсонської</w:t>
      </w:r>
      <w:r w:rsidR="00976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міської</w:t>
      </w:r>
      <w:r w:rsidR="00976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F19" w:rsidRPr="001D6E3D">
        <w:rPr>
          <w:rFonts w:ascii="Times New Roman" w:hAnsi="Times New Roman" w:hint="eastAsia"/>
          <w:color w:val="000000"/>
          <w:sz w:val="24"/>
          <w:szCs w:val="24"/>
        </w:rPr>
        <w:t>ради</w:t>
      </w:r>
    </w:p>
    <w:p w:rsidR="00D47657" w:rsidRPr="00402557" w:rsidRDefault="001D6E3D" w:rsidP="00D47657">
      <w:pPr>
        <w:ind w:firstLine="709"/>
        <w:jc w:val="both"/>
        <w:rPr>
          <w:rFonts w:ascii="Times New Roman" w:hAnsi="Times New Roman"/>
          <w:sz w:val="22"/>
          <w:szCs w:val="24"/>
        </w:rPr>
      </w:pPr>
      <w:r w:rsidRPr="001D6E3D">
        <w:rPr>
          <w:rFonts w:ascii="Times New Roman" w:hAnsi="Times New Roman"/>
          <w:sz w:val="24"/>
          <w:szCs w:val="24"/>
        </w:rPr>
        <w:t xml:space="preserve">2.Головченко </w:t>
      </w:r>
      <w:proofErr w:type="spellStart"/>
      <w:r w:rsidRPr="001D6E3D">
        <w:rPr>
          <w:rFonts w:ascii="Times New Roman" w:hAnsi="Times New Roman"/>
          <w:sz w:val="24"/>
          <w:szCs w:val="24"/>
        </w:rPr>
        <w:t>Крістіна</w:t>
      </w:r>
      <w:proofErr w:type="spellEnd"/>
      <w:r w:rsidRPr="001D6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E3D">
        <w:rPr>
          <w:rFonts w:ascii="Times New Roman" w:hAnsi="Times New Roman"/>
          <w:sz w:val="24"/>
          <w:szCs w:val="24"/>
        </w:rPr>
        <w:t>Азерівна</w:t>
      </w:r>
      <w:proofErr w:type="spellEnd"/>
      <w:r w:rsidRPr="001D6E3D">
        <w:rPr>
          <w:rFonts w:ascii="Times New Roman" w:hAnsi="Times New Roman"/>
          <w:sz w:val="24"/>
          <w:szCs w:val="24"/>
        </w:rPr>
        <w:t xml:space="preserve"> – директор Херсонської загальноосвітньої школи І-ІІ ступенів №16 із вивченням мов національних меншин Херсонської міської ради</w:t>
      </w:r>
    </w:p>
    <w:p w:rsidR="000D3F19" w:rsidRDefault="00D47657" w:rsidP="000D3F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562E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3C3A7D">
        <w:rPr>
          <w:rFonts w:ascii="Times New Roman" w:hAnsi="Times New Roman"/>
          <w:b/>
          <w:sz w:val="28"/>
          <w:szCs w:val="28"/>
        </w:rPr>
        <w:t>Профіль освітньо</w:t>
      </w:r>
      <w:r>
        <w:rPr>
          <w:rFonts w:ascii="Times New Roman" w:hAnsi="Times New Roman"/>
          <w:b/>
          <w:sz w:val="28"/>
          <w:szCs w:val="28"/>
        </w:rPr>
        <w:t>-професійної</w:t>
      </w:r>
      <w:r w:rsidRPr="003C3A7D">
        <w:rPr>
          <w:rFonts w:ascii="Times New Roman" w:hAnsi="Times New Roman"/>
          <w:b/>
          <w:sz w:val="28"/>
          <w:szCs w:val="28"/>
        </w:rPr>
        <w:t xml:space="preserve"> програми</w:t>
      </w:r>
    </w:p>
    <w:p w:rsidR="00D47657" w:rsidRDefault="009516BD" w:rsidP="000D3F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«Середня освіта (Географія)»</w:t>
      </w:r>
      <w:r w:rsidR="00D47657" w:rsidRPr="003C3A7D">
        <w:rPr>
          <w:rFonts w:ascii="Times New Roman" w:hAnsi="Times New Roman"/>
          <w:b/>
          <w:sz w:val="28"/>
          <w:szCs w:val="28"/>
        </w:rPr>
        <w:t xml:space="preserve"> зі спеціальності</w:t>
      </w:r>
    </w:p>
    <w:p w:rsidR="00D47657" w:rsidRPr="003C3A7D" w:rsidRDefault="00D47657" w:rsidP="000D3F19">
      <w:pPr>
        <w:pStyle w:val="1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014Середня освіта (Географія)</w:t>
      </w:r>
    </w:p>
    <w:p w:rsidR="00D47657" w:rsidRDefault="00D47657" w:rsidP="00D4765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3"/>
        <w:gridCol w:w="85"/>
        <w:gridCol w:w="7843"/>
      </w:tblGrid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D7">
              <w:rPr>
                <w:rFonts w:ascii="Times New Roman" w:hAnsi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Повна назва закладу вищої освіти та структурного підрозділу</w:t>
            </w:r>
          </w:p>
        </w:tc>
        <w:tc>
          <w:tcPr>
            <w:tcW w:w="7928" w:type="dxa"/>
            <w:gridSpan w:val="2"/>
          </w:tcPr>
          <w:p w:rsidR="00C9562E" w:rsidRPr="00FE12D7" w:rsidRDefault="00D47657" w:rsidP="00C95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Херсонський державний університет, </w:t>
            </w:r>
          </w:p>
          <w:p w:rsidR="00D47657" w:rsidRPr="00FE12D7" w:rsidRDefault="00D47657" w:rsidP="009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факультет біології, географії </w:t>
            </w:r>
            <w:r w:rsidR="009763E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екології 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928" w:type="dxa"/>
            <w:gridSpan w:val="2"/>
          </w:tcPr>
          <w:p w:rsidR="00C9562E" w:rsidRPr="00FE12D7" w:rsidRDefault="00C9562E" w:rsidP="009516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562E" w:rsidRPr="00FE12D7" w:rsidRDefault="00C9562E" w:rsidP="009516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Бакалавр освіти. </w:t>
            </w:r>
          </w:p>
          <w:p w:rsidR="00D47657" w:rsidRPr="00FE12D7" w:rsidRDefault="001651F1" w:rsidP="009516B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Вчитель географії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  <w:gridSpan w:val="2"/>
          </w:tcPr>
          <w:p w:rsidR="009763E7" w:rsidRDefault="00D47657" w:rsidP="00951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Освітньо-професійна програма «Середня о</w:t>
            </w:r>
            <w:r w:rsidR="006B7529" w:rsidRPr="00FE12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віта (Географія)» </w:t>
            </w:r>
          </w:p>
          <w:p w:rsidR="00D47657" w:rsidRPr="00FE12D7" w:rsidRDefault="009516BD" w:rsidP="00951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першого </w:t>
            </w:r>
            <w:r w:rsidR="003273F7" w:rsidRPr="00FE12D7">
              <w:rPr>
                <w:rFonts w:ascii="Times New Roman" w:hAnsi="Times New Roman"/>
                <w:sz w:val="24"/>
                <w:szCs w:val="24"/>
              </w:rPr>
              <w:t>(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>бакалаврського</w:t>
            </w:r>
            <w:r w:rsidR="003273F7" w:rsidRPr="00FE12D7">
              <w:rPr>
                <w:rFonts w:ascii="Times New Roman" w:hAnsi="Times New Roman"/>
                <w:sz w:val="24"/>
                <w:szCs w:val="24"/>
              </w:rPr>
              <w:t>)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рівня вищої освіти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  <w:gridSpan w:val="2"/>
          </w:tcPr>
          <w:p w:rsidR="00D47657" w:rsidRPr="00FE12D7" w:rsidRDefault="006B7529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Диплом бакалавра, одиничний, 240</w:t>
            </w:r>
            <w:r w:rsidR="00D47657" w:rsidRPr="00FE12D7">
              <w:rPr>
                <w:rFonts w:ascii="Times New Roman" w:hAnsi="Times New Roman"/>
                <w:sz w:val="24"/>
                <w:szCs w:val="24"/>
              </w:rPr>
              <w:t xml:space="preserve"> кредитів ЄКТС, </w:t>
            </w:r>
          </w:p>
          <w:p w:rsidR="00D47657" w:rsidRPr="00FE12D7" w:rsidRDefault="00D47657" w:rsidP="00951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термін навчання </w:t>
            </w:r>
            <w:r w:rsidR="006B7529" w:rsidRPr="00FE12D7">
              <w:rPr>
                <w:rFonts w:ascii="Times New Roman" w:hAnsi="Times New Roman"/>
                <w:sz w:val="24"/>
                <w:szCs w:val="24"/>
              </w:rPr>
              <w:t>3</w:t>
            </w:r>
            <w:r w:rsidR="009516BD" w:rsidRPr="00FE12D7">
              <w:rPr>
                <w:rFonts w:ascii="Times New Roman" w:hAnsi="Times New Roman"/>
                <w:sz w:val="24"/>
                <w:szCs w:val="24"/>
              </w:rPr>
              <w:t>роки</w:t>
            </w:r>
            <w:r w:rsidR="006B7529" w:rsidRPr="00FE12D7">
              <w:rPr>
                <w:rFonts w:ascii="Times New Roman" w:hAnsi="Times New Roman"/>
                <w:sz w:val="24"/>
                <w:szCs w:val="24"/>
              </w:rPr>
              <w:t>10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місяці</w:t>
            </w:r>
            <w:r w:rsidR="006B7529" w:rsidRPr="00FE12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51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На</w:t>
            </w:r>
            <w:r w:rsidR="009516BD" w:rsidRPr="00FE12D7">
              <w:rPr>
                <w:rFonts w:ascii="Times New Roman" w:hAnsi="Times New Roman"/>
                <w:sz w:val="24"/>
                <w:szCs w:val="24"/>
              </w:rPr>
              <w:t>явність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акредитації</w:t>
            </w:r>
          </w:p>
        </w:tc>
        <w:tc>
          <w:tcPr>
            <w:tcW w:w="7928" w:type="dxa"/>
            <w:gridSpan w:val="2"/>
          </w:tcPr>
          <w:p w:rsidR="00FC4D39" w:rsidRPr="00FE12D7" w:rsidRDefault="00C9562E" w:rsidP="00C95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Сертифікат про акредитацію </w:t>
            </w:r>
          </w:p>
          <w:p w:rsidR="00C9562E" w:rsidRPr="00FE12D7" w:rsidRDefault="00C9562E" w:rsidP="00C95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за спеціальністю 014 Середня освіта (Географія) </w:t>
            </w:r>
          </w:p>
          <w:p w:rsidR="00C9562E" w:rsidRPr="00FE12D7" w:rsidRDefault="00C9562E" w:rsidP="00C95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Серія УД №2200</w:t>
            </w:r>
            <w:r w:rsidR="00FC4D39" w:rsidRPr="00FE12D7">
              <w:rPr>
                <w:rFonts w:ascii="Times New Roman" w:hAnsi="Times New Roman"/>
                <w:sz w:val="24"/>
                <w:szCs w:val="24"/>
              </w:rPr>
              <w:t>7919</w:t>
            </w:r>
          </w:p>
          <w:p w:rsidR="00D47657" w:rsidRPr="00FE12D7" w:rsidRDefault="00C9562E" w:rsidP="00FC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(наказ МОН України від </w:t>
            </w:r>
            <w:r w:rsidR="00FC4D39" w:rsidRPr="00FE12D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FE12D7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FC4D39" w:rsidRPr="00FE12D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E12D7">
              <w:rPr>
                <w:rFonts w:ascii="Times New Roman" w:hAnsi="Times New Roman"/>
                <w:sz w:val="24"/>
                <w:szCs w:val="24"/>
                <w:lang w:val="ru-RU"/>
              </w:rPr>
              <w:t>.2018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р., №</w:t>
            </w:r>
            <w:r w:rsidR="00FC4D39" w:rsidRPr="00FE12D7">
              <w:rPr>
                <w:rFonts w:ascii="Times New Roman" w:hAnsi="Times New Roman"/>
                <w:sz w:val="24"/>
                <w:szCs w:val="24"/>
                <w:lang w:val="ru-RU"/>
              </w:rPr>
              <w:t>662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3A8F" w:rsidRPr="00FE12D7" w:rsidTr="009B6A5D">
        <w:tc>
          <w:tcPr>
            <w:tcW w:w="1643" w:type="dxa"/>
          </w:tcPr>
          <w:p w:rsidR="00F53A8F" w:rsidRPr="00FE12D7" w:rsidRDefault="00F53A8F" w:rsidP="00F53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  <w:gridSpan w:val="2"/>
          </w:tcPr>
          <w:p w:rsidR="00F53A8F" w:rsidRPr="00F53A8F" w:rsidRDefault="00F53A8F" w:rsidP="00F53A8F">
            <w:pPr>
              <w:pStyle w:val="Default"/>
              <w:rPr>
                <w:lang w:val="uk-UA"/>
              </w:rPr>
            </w:pPr>
            <w:r w:rsidRPr="00F53A8F">
              <w:rPr>
                <w:lang w:val="uk-UA"/>
              </w:rPr>
              <w:t xml:space="preserve">6 рівень Національної рамки кваліфікацій України (НРК); </w:t>
            </w:r>
          </w:p>
          <w:p w:rsidR="00F53A8F" w:rsidRPr="00F53A8F" w:rsidRDefault="00F53A8F" w:rsidP="00F53A8F">
            <w:pPr>
              <w:pStyle w:val="Default"/>
              <w:rPr>
                <w:lang w:val="uk-UA"/>
              </w:rPr>
            </w:pPr>
            <w:r w:rsidRPr="00F53A8F">
              <w:rPr>
                <w:lang w:val="uk-UA"/>
              </w:rPr>
              <w:t>6 рівень Європейської рамки кваліфікацій для навчання впродовж життя (</w:t>
            </w:r>
            <w:r w:rsidRPr="00F53A8F">
              <w:t>EQFLLL</w:t>
            </w:r>
            <w:r w:rsidRPr="00F53A8F">
              <w:rPr>
                <w:lang w:val="uk-UA"/>
              </w:rPr>
              <w:t>)</w:t>
            </w:r>
          </w:p>
          <w:p w:rsidR="00F53A8F" w:rsidRPr="00F53A8F" w:rsidRDefault="00F53A8F" w:rsidP="00F53A8F">
            <w:pPr>
              <w:pStyle w:val="Default"/>
              <w:rPr>
                <w:color w:val="auto"/>
                <w:lang w:val="uk-UA"/>
              </w:rPr>
            </w:pPr>
            <w:r w:rsidRPr="00F53A8F">
              <w:rPr>
                <w:lang w:val="uk-UA"/>
              </w:rPr>
              <w:t>Перший цикл Європейського простору вищої освіти (НР</w:t>
            </w:r>
            <w:r w:rsidRPr="00F53A8F">
              <w:t>FQEHEA</w:t>
            </w:r>
            <w:r w:rsidRPr="00F53A8F">
              <w:rPr>
                <w:lang w:val="uk-UA"/>
              </w:rPr>
              <w:t>)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  <w:gridSpan w:val="2"/>
          </w:tcPr>
          <w:p w:rsidR="00D47657" w:rsidRPr="00FE12D7" w:rsidRDefault="00C9562E" w:rsidP="006B7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Наявність повної загальної середньої освіти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  <w:gridSpan w:val="2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  <w:gridSpan w:val="2"/>
          </w:tcPr>
          <w:p w:rsidR="00D47657" w:rsidRPr="00FE12D7" w:rsidRDefault="00F53A8F" w:rsidP="00F53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F4E4B" w:rsidRPr="00FE12D7">
              <w:rPr>
                <w:rFonts w:ascii="Times New Roman" w:hAnsi="Times New Roman"/>
                <w:sz w:val="24"/>
                <w:szCs w:val="24"/>
              </w:rPr>
              <w:t>о 1 липня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4E4B" w:rsidRPr="00FE12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928" w:type="dxa"/>
            <w:gridSpan w:val="2"/>
          </w:tcPr>
          <w:p w:rsidR="00D47657" w:rsidRPr="00FE12D7" w:rsidRDefault="00D04C40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9562E" w:rsidRPr="00FE12D7">
                <w:rPr>
                  <w:rStyle w:val="a8"/>
                  <w:rFonts w:ascii="Times New Roman" w:eastAsia="Calibri" w:hAnsi="Times New Roman"/>
                  <w:sz w:val="24"/>
                  <w:szCs w:val="24"/>
                </w:rPr>
                <w:t>http://www.kspu.edu/About/Faculty/Faculty_of_biolog_geograf_ecol/ChairSocialEconomicGeography/Osvitnjoprofprog.aspx</w:t>
              </w:r>
            </w:hyperlink>
          </w:p>
        </w:tc>
      </w:tr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F53A8F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="00D47657" w:rsidRPr="00FE12D7">
              <w:rPr>
                <w:rFonts w:ascii="Times New Roman" w:hAnsi="Times New Roman"/>
                <w:b/>
                <w:sz w:val="24"/>
                <w:szCs w:val="24"/>
              </w:rPr>
              <w:t>2 – Мета освітньо-професійної програми</w:t>
            </w:r>
          </w:p>
        </w:tc>
      </w:tr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FC4D39" w:rsidP="00C9562E">
            <w:pPr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Метою освітньої програми є підготовка висококваліфікованих кадрів, </w:t>
            </w:r>
            <w:r w:rsidRPr="00FE12D7">
              <w:rPr>
                <w:rFonts w:ascii="Times New Roman" w:eastAsia="TimesNewRomanPSMT" w:hAnsi="Times New Roman"/>
                <w:sz w:val="24"/>
                <w:szCs w:val="24"/>
              </w:rPr>
              <w:t xml:space="preserve">здатних до </w:t>
            </w:r>
            <w:r w:rsidR="00C9562E" w:rsidRPr="00FE12D7">
              <w:rPr>
                <w:rFonts w:ascii="Times New Roman" w:hAnsi="Times New Roman"/>
                <w:sz w:val="24"/>
                <w:szCs w:val="24"/>
              </w:rPr>
              <w:t xml:space="preserve">виконання професійних завдань та обов’язків освітнього та інноваційного характеру в галузі сучасної </w:t>
            </w:r>
            <w:r w:rsidR="00C9562E" w:rsidRPr="00FE12D7">
              <w:rPr>
                <w:rStyle w:val="fontstyle01"/>
                <w:sz w:val="24"/>
                <w:szCs w:val="24"/>
              </w:rPr>
              <w:t xml:space="preserve">освіти (за предметною спеціалізацією «Географія»), педагогіки та методики освіти, здатності до самостійної педагогічної діяльності в закладах загальної </w:t>
            </w:r>
            <w:r w:rsidR="00C9562E" w:rsidRPr="00FE12D7">
              <w:rPr>
                <w:rStyle w:val="fontstyle01"/>
                <w:sz w:val="24"/>
                <w:szCs w:val="24"/>
              </w:rPr>
              <w:lastRenderedPageBreak/>
              <w:t>середньої освіти, позашкільних закладах різних типів із широким доступом до продовження навчання.</w:t>
            </w:r>
          </w:p>
        </w:tc>
      </w:tr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– Характеристика освітньо-професійної програми</w:t>
            </w:r>
          </w:p>
        </w:tc>
      </w:tr>
      <w:tr w:rsidR="00D47657" w:rsidRPr="00FE12D7" w:rsidTr="009B6A5D">
        <w:tc>
          <w:tcPr>
            <w:tcW w:w="1728" w:type="dxa"/>
            <w:gridSpan w:val="2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7843" w:type="dxa"/>
          </w:tcPr>
          <w:p w:rsidR="00FC4D39" w:rsidRPr="00FE12D7" w:rsidRDefault="00FC4D39" w:rsidP="00FC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Освітній процес у закладах середньої освіти (рівень базової середньої освіти) за предметною спеціальністю. </w:t>
            </w:r>
          </w:p>
          <w:p w:rsidR="00FC4D39" w:rsidRPr="00FE12D7" w:rsidRDefault="00FC4D39" w:rsidP="00FC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Галузь знань: 01 Освіта/Педагогіка </w:t>
            </w:r>
          </w:p>
          <w:p w:rsidR="00FC4D39" w:rsidRPr="00FE12D7" w:rsidRDefault="00FC4D39" w:rsidP="00FC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Спеціальність: 014 Середня освіта </w:t>
            </w:r>
          </w:p>
          <w:p w:rsidR="00C9562E" w:rsidRPr="00FE12D7" w:rsidRDefault="00FC4D39" w:rsidP="00FC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Предметна спеціалізація 014.07 Географія</w:t>
            </w:r>
          </w:p>
        </w:tc>
      </w:tr>
      <w:tr w:rsidR="00D47657" w:rsidRPr="00FE12D7" w:rsidTr="009B6A5D">
        <w:tc>
          <w:tcPr>
            <w:tcW w:w="1728" w:type="dxa"/>
            <w:gridSpan w:val="2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843" w:type="dxa"/>
          </w:tcPr>
          <w:p w:rsidR="00FC4D39" w:rsidRPr="00FE12D7" w:rsidRDefault="009516BD" w:rsidP="00FC4D39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proofErr w:type="spellStart"/>
            <w:r w:rsidR="00D47657" w:rsidRPr="00FE12D7">
              <w:rPr>
                <w:rFonts w:ascii="Times New Roman" w:hAnsi="Times New Roman"/>
                <w:sz w:val="24"/>
                <w:szCs w:val="24"/>
              </w:rPr>
              <w:t>підготовк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>и</w:t>
            </w:r>
            <w:r w:rsidR="00FC62FF" w:rsidRPr="00FE12D7">
              <w:rPr>
                <w:rFonts w:ascii="Times New Roman" w:hAnsi="Times New Roman"/>
                <w:sz w:val="24"/>
                <w:szCs w:val="24"/>
              </w:rPr>
              <w:t>бакалавра</w:t>
            </w:r>
            <w:proofErr w:type="spellEnd"/>
            <w:r w:rsidR="00D47657" w:rsidRPr="00FE12D7">
              <w:rPr>
                <w:rFonts w:ascii="Times New Roman" w:hAnsi="Times New Roman"/>
                <w:sz w:val="24"/>
                <w:szCs w:val="24"/>
              </w:rPr>
              <w:t xml:space="preserve"> має прикладний характер</w:t>
            </w:r>
            <w:r w:rsidR="00FC4D39" w:rsidRPr="00FE12D7">
              <w:rPr>
                <w:rFonts w:ascii="Times New Roman" w:hAnsi="Times New Roman"/>
                <w:sz w:val="24"/>
                <w:szCs w:val="24"/>
              </w:rPr>
              <w:t>, пропонує комплексний підхід до здійснення діяльності в сфері освіти і науки та реалізує це через навчання та практичну підготовку.</w:t>
            </w:r>
          </w:p>
          <w:p w:rsidR="00FC4D39" w:rsidRPr="00FE12D7" w:rsidRDefault="00FC4D39" w:rsidP="00FC4D39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Освітня орієнтація: опанування методикою навчання географії </w:t>
            </w:r>
            <w:r w:rsidR="000D63A7" w:rsidRPr="00FE12D7">
              <w:rPr>
                <w:rFonts w:ascii="Times New Roman" w:hAnsi="Times New Roman"/>
                <w:sz w:val="24"/>
                <w:szCs w:val="24"/>
              </w:rPr>
              <w:t xml:space="preserve">(рівень </w:t>
            </w:r>
            <w:r w:rsidR="000D63A7" w:rsidRPr="00FE12D7">
              <w:rPr>
                <w:rStyle w:val="fontstyle01"/>
                <w:sz w:val="24"/>
                <w:szCs w:val="24"/>
              </w:rPr>
              <w:t>базової середньої освіти</w:t>
            </w:r>
            <w:r w:rsidR="000D63A7" w:rsidRPr="00FE12D7">
              <w:rPr>
                <w:rFonts w:ascii="Times New Roman" w:hAnsi="Times New Roman"/>
                <w:sz w:val="24"/>
                <w:szCs w:val="24"/>
              </w:rPr>
              <w:t>)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>,</w:t>
            </w:r>
            <w:r w:rsidR="000D63A7" w:rsidRPr="00FE12D7">
              <w:rPr>
                <w:rStyle w:val="fontstyle01"/>
                <w:sz w:val="24"/>
                <w:szCs w:val="24"/>
              </w:rPr>
              <w:t>підготовка до виконання функціональних обов’язків учителя географії, класного керівника з креативним і критичним мисленням, здатного самостійно навчатися впродовж всього життя, адаптованого до умов сучасних освітніх закладів різних типів, форм власності, підпорядкування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7657" w:rsidRPr="00FE12D7" w:rsidRDefault="00FC4D39" w:rsidP="000D63A7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Професійні (</w:t>
            </w:r>
            <w:proofErr w:type="spellStart"/>
            <w:r w:rsidRPr="00FE12D7">
              <w:rPr>
                <w:rFonts w:ascii="Times New Roman" w:hAnsi="Times New Roman"/>
                <w:sz w:val="24"/>
                <w:szCs w:val="24"/>
              </w:rPr>
              <w:t>спеціалізаційні</w:t>
            </w:r>
            <w:proofErr w:type="spellEnd"/>
            <w:r w:rsidRPr="00FE12D7">
              <w:rPr>
                <w:rFonts w:ascii="Times New Roman" w:hAnsi="Times New Roman"/>
                <w:sz w:val="24"/>
                <w:szCs w:val="24"/>
              </w:rPr>
              <w:t xml:space="preserve">) акценти: включені в програму дисципліни та модулі орієнтовані на актуальні напрями, в рамках яких можлива подальша професійна та наукова кар’єра здобувача, із посиленим фокусом на </w:t>
            </w:r>
            <w:r w:rsidRPr="00FE12D7">
              <w:rPr>
                <w:rFonts w:ascii="Times New Roman" w:eastAsia="TimesNewRomanPSMT" w:hAnsi="Times New Roman"/>
                <w:sz w:val="24"/>
                <w:szCs w:val="24"/>
              </w:rPr>
              <w:t xml:space="preserve">сучасні наукові концепції: </w:t>
            </w:r>
            <w:r w:rsidR="000D63A7" w:rsidRPr="00FE12D7">
              <w:rPr>
                <w:rFonts w:ascii="Times New Roman" w:eastAsia="TimesNewRomanPSMT" w:hAnsi="Times New Roman"/>
                <w:sz w:val="24"/>
                <w:szCs w:val="24"/>
              </w:rPr>
              <w:t xml:space="preserve">гуманістичну, інформаційну, інноваційну, </w:t>
            </w:r>
            <w:r w:rsidRPr="00FE12D7">
              <w:rPr>
                <w:rFonts w:ascii="Times New Roman" w:eastAsia="TimesNewRomanPSMT" w:hAnsi="Times New Roman"/>
                <w:sz w:val="24"/>
                <w:szCs w:val="24"/>
              </w:rPr>
              <w:t>сталого розвитку, проблемного, профільного навчання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657" w:rsidRPr="00FE12D7" w:rsidTr="009B6A5D">
        <w:tc>
          <w:tcPr>
            <w:tcW w:w="1728" w:type="dxa"/>
            <w:gridSpan w:val="2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</w:tcPr>
          <w:p w:rsidR="000D63A7" w:rsidRPr="00FE12D7" w:rsidRDefault="000D63A7" w:rsidP="000D63A7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Загальна освіта в галузі 01 Освіта/Педагогіка, </w:t>
            </w:r>
          </w:p>
          <w:p w:rsidR="000D63A7" w:rsidRPr="00FE12D7" w:rsidRDefault="000D63A7" w:rsidP="000D63A7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спеціальності: 014 Середня освіта, </w:t>
            </w:r>
          </w:p>
          <w:p w:rsidR="000D63A7" w:rsidRPr="00FE12D7" w:rsidRDefault="000D63A7" w:rsidP="000D63A7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спеціалізації 014.07 Географія. </w:t>
            </w:r>
          </w:p>
          <w:p w:rsidR="00D47657" w:rsidRPr="00FE12D7" w:rsidRDefault="000D63A7" w:rsidP="000D63A7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Ключові слова: середня освіта, географія, </w:t>
            </w:r>
            <w:r w:rsidRPr="00FE12D7">
              <w:rPr>
                <w:rStyle w:val="fontstyle01"/>
                <w:sz w:val="24"/>
                <w:szCs w:val="24"/>
              </w:rPr>
              <w:t>вчитель, методика навчання.</w:t>
            </w:r>
          </w:p>
        </w:tc>
      </w:tr>
      <w:tr w:rsidR="00D47657" w:rsidRPr="00FE12D7" w:rsidTr="009B6A5D">
        <w:tc>
          <w:tcPr>
            <w:tcW w:w="1728" w:type="dxa"/>
            <w:gridSpan w:val="2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</w:tcPr>
          <w:p w:rsidR="000D63A7" w:rsidRPr="00FE12D7" w:rsidRDefault="00D47657" w:rsidP="009B6A5D">
            <w:pPr>
              <w:pStyle w:val="2"/>
              <w:spacing w:before="0" w:after="0"/>
              <w:ind w:firstLine="5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Програма дає можливість отримання подвійного диплому в рамках діючих угод про співпрацю університету з провідними зарубіжними освітніми закладами, стажування на підприємствах,</w:t>
            </w:r>
            <w:r w:rsidR="009516BD" w:rsidRPr="00FE1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в</w:t>
            </w:r>
            <w:r w:rsidRPr="00FE1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організаціях. </w:t>
            </w:r>
          </w:p>
          <w:p w:rsidR="00D47657" w:rsidRPr="00FE12D7" w:rsidRDefault="000D63A7" w:rsidP="000D63A7">
            <w:pPr>
              <w:pStyle w:val="2"/>
              <w:spacing w:before="0" w:after="0"/>
              <w:ind w:firstLine="54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FE12D7">
              <w:rPr>
                <w:rStyle w:val="fontstyle01"/>
                <w:b w:val="0"/>
                <w:i w:val="0"/>
                <w:sz w:val="24"/>
                <w:szCs w:val="24"/>
                <w:lang w:val="uk-UA"/>
              </w:rPr>
              <w:t>Програма передбачає проведення виробничої практики у провідних закладах середньої освіти міста та області. Виконується в активному дослідницькому середовищі завдяки навчальним практикам.</w:t>
            </w:r>
            <w:r w:rsidRPr="00FE1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Має широкий спектр вибіркових навчальних дисциплін, що дозволяє сформувати здобувачеві індивідуальну освітню траєкторію</w:t>
            </w:r>
            <w:r w:rsidRPr="00FE12D7">
              <w:rPr>
                <w:rStyle w:val="fontstyle01"/>
                <w:b w:val="0"/>
                <w:i w:val="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12D7">
              <w:rPr>
                <w:rStyle w:val="fontstyle01"/>
                <w:b w:val="0"/>
                <w:i w:val="0"/>
                <w:sz w:val="24"/>
                <w:szCs w:val="24"/>
              </w:rPr>
              <w:t>Використовуються</w:t>
            </w:r>
            <w:proofErr w:type="spellEnd"/>
            <w:r w:rsidRPr="00FE12D7">
              <w:rPr>
                <w:rStyle w:val="fontstyle01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FE12D7">
              <w:rPr>
                <w:rStyle w:val="fontstyle01"/>
                <w:b w:val="0"/>
                <w:i w:val="0"/>
                <w:sz w:val="24"/>
                <w:szCs w:val="24"/>
              </w:rPr>
              <w:t>технології</w:t>
            </w:r>
            <w:proofErr w:type="spellEnd"/>
            <w:r w:rsidRPr="00FE12D7">
              <w:rPr>
                <w:rStyle w:val="fontstyle01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FE12D7">
              <w:rPr>
                <w:rStyle w:val="fontstyle01"/>
                <w:b w:val="0"/>
                <w:i w:val="0"/>
                <w:sz w:val="24"/>
                <w:szCs w:val="24"/>
              </w:rPr>
              <w:t>дистанційної</w:t>
            </w:r>
            <w:proofErr w:type="spellEnd"/>
            <w:r w:rsidRPr="00FE12D7">
              <w:rPr>
                <w:rStyle w:val="fontstyle01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FE12D7">
              <w:rPr>
                <w:rStyle w:val="fontstyle01"/>
                <w:b w:val="0"/>
                <w:i w:val="0"/>
                <w:sz w:val="24"/>
                <w:szCs w:val="24"/>
              </w:rPr>
              <w:t>освіти</w:t>
            </w:r>
            <w:proofErr w:type="spellEnd"/>
            <w:r w:rsidRPr="00FE12D7">
              <w:rPr>
                <w:rStyle w:val="fontstyle01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D7">
              <w:rPr>
                <w:rFonts w:ascii="Times New Roman" w:hAnsi="Times New Roman"/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928" w:type="dxa"/>
            <w:gridSpan w:val="2"/>
          </w:tcPr>
          <w:p w:rsidR="000D63A7" w:rsidRPr="00FE12D7" w:rsidRDefault="000D63A7" w:rsidP="000D63A7">
            <w:pPr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2320 Вчитель закладу загальної середньої освіти</w:t>
            </w:r>
          </w:p>
          <w:p w:rsidR="000D63A7" w:rsidRPr="00FE12D7" w:rsidRDefault="000D63A7" w:rsidP="000D63A7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Професійна діяльність у галузі освіти та дотичних до неї сферах  </w:t>
            </w:r>
            <w:r w:rsidRPr="00FE12D7">
              <w:rPr>
                <w:rFonts w:ascii="Times New Roman" w:eastAsia="TimesNewRomanPSMT" w:hAnsi="Times New Roman"/>
                <w:sz w:val="24"/>
                <w:szCs w:val="24"/>
              </w:rPr>
              <w:t xml:space="preserve">(відповідно діючого класифікатора професій України </w:t>
            </w:r>
            <w:proofErr w:type="spellStart"/>
            <w:r w:rsidRPr="00FE12D7">
              <w:rPr>
                <w:rFonts w:ascii="Times New Roman" w:eastAsia="TimesNewRomanPSMT" w:hAnsi="Times New Roman"/>
                <w:sz w:val="24"/>
                <w:szCs w:val="24"/>
              </w:rPr>
              <w:t>ДК</w:t>
            </w:r>
            <w:proofErr w:type="spellEnd"/>
            <w:r w:rsidRPr="00FE12D7">
              <w:rPr>
                <w:rFonts w:ascii="Times New Roman" w:eastAsia="TimesNewRomanPSMT" w:hAnsi="Times New Roman"/>
                <w:sz w:val="24"/>
                <w:szCs w:val="24"/>
              </w:rPr>
              <w:t xml:space="preserve"> 003:2010 (зі змінами):</w:t>
            </w:r>
          </w:p>
          <w:p w:rsidR="000D63A7" w:rsidRPr="00FE12D7" w:rsidRDefault="000D63A7" w:rsidP="000D63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E12D7">
              <w:rPr>
                <w:rFonts w:ascii="Times New Roman" w:eastAsia="TimesNewRomanPSMT" w:hAnsi="Times New Roman"/>
                <w:sz w:val="24"/>
                <w:szCs w:val="24"/>
              </w:rPr>
              <w:t xml:space="preserve">232 Викладачі середніх навчальних закладів </w:t>
            </w:r>
          </w:p>
          <w:p w:rsidR="000D63A7" w:rsidRPr="00FE12D7" w:rsidRDefault="000D63A7" w:rsidP="000D63A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234 </w:t>
            </w:r>
            <w:proofErr w:type="spellStart"/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Вчителі</w:t>
            </w:r>
            <w:proofErr w:type="spellEnd"/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спеціалізованих</w:t>
            </w:r>
            <w:proofErr w:type="spellEnd"/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</w:p>
          <w:p w:rsidR="00D47657" w:rsidRPr="00FE12D7" w:rsidRDefault="000D63A7" w:rsidP="000D63A7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2351 </w:t>
            </w:r>
            <w:proofErr w:type="spellStart"/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Професіонали</w:t>
            </w:r>
            <w:proofErr w:type="spellEnd"/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2D7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</w:tr>
      <w:tr w:rsidR="00F53A8F" w:rsidRPr="00FE12D7" w:rsidTr="009B6A5D">
        <w:tc>
          <w:tcPr>
            <w:tcW w:w="1643" w:type="dxa"/>
          </w:tcPr>
          <w:p w:rsidR="00F53A8F" w:rsidRPr="00FE12D7" w:rsidRDefault="00F53A8F" w:rsidP="00F53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7928" w:type="dxa"/>
            <w:gridSpan w:val="2"/>
          </w:tcPr>
          <w:p w:rsidR="008606EC" w:rsidRPr="00525BF4" w:rsidRDefault="008606EC" w:rsidP="008606EC">
            <w:pPr>
              <w:pStyle w:val="Default"/>
              <w:ind w:firstLine="403"/>
              <w:jc w:val="both"/>
              <w:rPr>
                <w:color w:val="FF0000"/>
                <w:lang w:val="uk-UA"/>
              </w:rPr>
            </w:pPr>
            <w:r w:rsidRPr="00F22A59">
              <w:rPr>
                <w:color w:val="auto"/>
                <w:lang w:val="uk-UA"/>
              </w:rPr>
              <w:t xml:space="preserve">Можливість навчання за програми: 8 рівня НРК, другого циклу </w:t>
            </w:r>
            <w:r w:rsidRPr="00F22A59">
              <w:rPr>
                <w:color w:val="auto"/>
              </w:rPr>
              <w:t>FQ</w:t>
            </w:r>
            <w:r w:rsidRPr="00F22A59">
              <w:rPr>
                <w:color w:val="auto"/>
                <w:lang w:val="uk-UA"/>
              </w:rPr>
              <w:t>-</w:t>
            </w:r>
            <w:r w:rsidRPr="00F22A59">
              <w:rPr>
                <w:color w:val="auto"/>
              </w:rPr>
              <w:t>EHEA</w:t>
            </w:r>
            <w:r w:rsidRPr="00F22A59">
              <w:rPr>
                <w:color w:val="auto"/>
                <w:lang w:val="uk-UA"/>
              </w:rPr>
              <w:t xml:space="preserve"> та 8 рівня </w:t>
            </w:r>
            <w:r w:rsidRPr="00F22A59">
              <w:rPr>
                <w:color w:val="auto"/>
              </w:rPr>
              <w:t>EQF</w:t>
            </w:r>
            <w:r w:rsidRPr="00F22A59">
              <w:rPr>
                <w:color w:val="auto"/>
                <w:lang w:val="uk-UA"/>
              </w:rPr>
              <w:t>-</w:t>
            </w:r>
            <w:r w:rsidRPr="00F22A59">
              <w:rPr>
                <w:color w:val="auto"/>
              </w:rPr>
              <w:t>LLL</w:t>
            </w:r>
            <w:r w:rsidRPr="00525BF4">
              <w:rPr>
                <w:color w:val="FF0000"/>
                <w:lang w:val="uk-UA"/>
              </w:rPr>
              <w:t>.</w:t>
            </w:r>
          </w:p>
          <w:p w:rsidR="00F53A8F" w:rsidRPr="008606EC" w:rsidRDefault="008606EC" w:rsidP="008606EC">
            <w:pPr>
              <w:pStyle w:val="Default"/>
              <w:ind w:firstLine="403"/>
              <w:jc w:val="both"/>
              <w:rPr>
                <w:sz w:val="28"/>
                <w:szCs w:val="28"/>
                <w:lang w:val="uk-UA"/>
              </w:rPr>
            </w:pPr>
            <w:r w:rsidRPr="00F334E2">
              <w:rPr>
                <w:color w:val="auto"/>
                <w:lang w:val="uk-UA"/>
              </w:rPr>
              <w:t xml:space="preserve">Продовження навчання за </w:t>
            </w:r>
            <w:r>
              <w:rPr>
                <w:color w:val="auto"/>
                <w:lang w:val="uk-UA"/>
              </w:rPr>
              <w:t>другим</w:t>
            </w:r>
            <w:r w:rsidRPr="00F334E2">
              <w:rPr>
                <w:color w:val="auto"/>
                <w:lang w:val="uk-UA"/>
              </w:rPr>
              <w:t xml:space="preserve"> (</w:t>
            </w:r>
            <w:proofErr w:type="spellStart"/>
            <w:r w:rsidRPr="00F334E2">
              <w:rPr>
                <w:color w:val="auto"/>
                <w:lang w:val="uk-UA"/>
              </w:rPr>
              <w:t>освітньо-науковим</w:t>
            </w:r>
            <w:proofErr w:type="spellEnd"/>
            <w:r w:rsidRPr="00F334E2">
              <w:rPr>
                <w:color w:val="auto"/>
                <w:lang w:val="uk-UA"/>
              </w:rPr>
              <w:t>) рівнем; отримання післядипломної освіти на споріднених та інших спеціальностях; підвищення кваліфікації; академічна мобільність.</w:t>
            </w:r>
          </w:p>
        </w:tc>
      </w:tr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D7">
              <w:rPr>
                <w:rFonts w:ascii="Times New Roman" w:hAnsi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lastRenderedPageBreak/>
              <w:t>Викладання та навчання</w:t>
            </w:r>
          </w:p>
        </w:tc>
        <w:tc>
          <w:tcPr>
            <w:tcW w:w="7928" w:type="dxa"/>
            <w:gridSpan w:val="2"/>
          </w:tcPr>
          <w:p w:rsidR="00D47657" w:rsidRPr="00FE12D7" w:rsidRDefault="000D63A7" w:rsidP="009436EA">
            <w:pPr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D7">
              <w:rPr>
                <w:rFonts w:ascii="Times New Roman" w:hAnsi="Times New Roman"/>
                <w:sz w:val="24"/>
                <w:szCs w:val="24"/>
              </w:rPr>
              <w:t>Студентоцентрований</w:t>
            </w:r>
            <w:proofErr w:type="spellEnd"/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підхід, </w:t>
            </w:r>
            <w:r w:rsidRPr="00FE12D7">
              <w:rPr>
                <w:rFonts w:ascii="Times New Roman" w:eastAsia="TimesNewRomanPSMT" w:hAnsi="Times New Roman"/>
                <w:sz w:val="24"/>
                <w:szCs w:val="24"/>
              </w:rPr>
              <w:t xml:space="preserve">практико-орієнтоване навчання, 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проблемно-орієнтоване навчання, самонавчання, практика із використанням </w:t>
            </w:r>
            <w:proofErr w:type="spellStart"/>
            <w:r w:rsidRPr="00FE12D7">
              <w:rPr>
                <w:rFonts w:ascii="Times New Roman" w:hAnsi="Times New Roman"/>
                <w:sz w:val="24"/>
                <w:szCs w:val="24"/>
              </w:rPr>
              <w:t>загально-</w:t>
            </w:r>
            <w:proofErr w:type="spellEnd"/>
            <w:r w:rsidRPr="00FE12D7">
              <w:rPr>
                <w:rFonts w:ascii="Times New Roman" w:hAnsi="Times New Roman"/>
                <w:sz w:val="24"/>
                <w:szCs w:val="24"/>
              </w:rPr>
              <w:t xml:space="preserve"> та спеціально-наукових методів (педагогічних, географічних</w:t>
            </w:r>
            <w:r w:rsidR="001C77B2" w:rsidRPr="00FE12D7">
              <w:rPr>
                <w:rFonts w:ascii="Times New Roman" w:hAnsi="Times New Roman"/>
                <w:sz w:val="24"/>
                <w:szCs w:val="24"/>
              </w:rPr>
              <w:t>,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економічних, соціологічних). Комбінація лекцій, практичних занять, розв’язування ситуаційних завдань, кейсів, виконання проектів, дослідницьких </w:t>
            </w:r>
            <w:proofErr w:type="spellStart"/>
            <w:r w:rsidRPr="00FE12D7">
              <w:rPr>
                <w:rFonts w:ascii="Times New Roman" w:hAnsi="Times New Roman"/>
                <w:sz w:val="24"/>
                <w:szCs w:val="24"/>
              </w:rPr>
              <w:t>робіт.</w:t>
            </w:r>
            <w:r w:rsidR="001C77B2" w:rsidRPr="00FE12D7">
              <w:rPr>
                <w:rStyle w:val="fontstyle01"/>
                <w:sz w:val="24"/>
                <w:szCs w:val="24"/>
              </w:rPr>
              <w:t>Навчально-методичне</w:t>
            </w:r>
            <w:proofErr w:type="spellEnd"/>
            <w:r w:rsidR="001C77B2" w:rsidRPr="00FE12D7">
              <w:rPr>
                <w:rStyle w:val="fontstyle01"/>
                <w:sz w:val="24"/>
                <w:szCs w:val="24"/>
              </w:rPr>
              <w:t xml:space="preserve"> забезпечення самостійної роботи здійснюється через використання елементів дистанційного навчання: електронних лекцій, методичних вказівок та завдань.</w:t>
            </w:r>
          </w:p>
        </w:tc>
      </w:tr>
      <w:tr w:rsidR="00F53A8F" w:rsidRPr="00FE12D7" w:rsidTr="009B6A5D">
        <w:tc>
          <w:tcPr>
            <w:tcW w:w="1643" w:type="dxa"/>
          </w:tcPr>
          <w:p w:rsidR="00F53A8F" w:rsidRPr="00FE12D7" w:rsidRDefault="00F53A8F" w:rsidP="00F53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Оцінювання</w:t>
            </w:r>
          </w:p>
        </w:tc>
        <w:tc>
          <w:tcPr>
            <w:tcW w:w="7928" w:type="dxa"/>
            <w:gridSpan w:val="2"/>
          </w:tcPr>
          <w:p w:rsidR="00A924B1" w:rsidRPr="00F334E2" w:rsidRDefault="00A924B1" w:rsidP="00A924B1">
            <w:pPr>
              <w:ind w:firstLine="317"/>
              <w:jc w:val="both"/>
              <w:rPr>
                <w:rFonts w:asciiTheme="minorHAnsi" w:hAnsiTheme="minorHAnsi"/>
                <w:sz w:val="24"/>
              </w:rPr>
            </w:pPr>
            <w:r w:rsidRPr="00F334E2">
              <w:rPr>
                <w:sz w:val="24"/>
                <w:u w:val="single"/>
              </w:rPr>
              <w:t xml:space="preserve">Поточний контроль: </w:t>
            </w:r>
            <w:r w:rsidRPr="00F334E2">
              <w:rPr>
                <w:sz w:val="24"/>
              </w:rPr>
              <w:t>усне та письмове опитування, оцінка роботи в малих групах, тестування, захист індивідуальних завдань.</w:t>
            </w:r>
          </w:p>
          <w:p w:rsidR="00A924B1" w:rsidRPr="00F334E2" w:rsidRDefault="00A924B1" w:rsidP="00A924B1">
            <w:pPr>
              <w:ind w:firstLine="317"/>
              <w:jc w:val="both"/>
              <w:rPr>
                <w:rFonts w:asciiTheme="minorHAnsi" w:hAnsiTheme="minorHAnsi"/>
                <w:sz w:val="24"/>
              </w:rPr>
            </w:pPr>
            <w:r w:rsidRPr="00F334E2">
              <w:rPr>
                <w:sz w:val="24"/>
                <w:u w:val="single"/>
              </w:rPr>
              <w:t>Підсумковий контроль:</w:t>
            </w:r>
            <w:r w:rsidRPr="00F334E2">
              <w:rPr>
                <w:sz w:val="24"/>
              </w:rPr>
              <w:t xml:space="preserve"> екзамени та заліки. </w:t>
            </w:r>
          </w:p>
          <w:p w:rsidR="00A924B1" w:rsidRPr="00F334E2" w:rsidRDefault="00A924B1" w:rsidP="00A924B1">
            <w:pPr>
              <w:ind w:firstLine="317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F334E2">
              <w:rPr>
                <w:sz w:val="24"/>
                <w:u w:val="single"/>
              </w:rPr>
              <w:t>Державна атестація:</w:t>
            </w:r>
            <w:r w:rsidRPr="00F334E2">
              <w:rPr>
                <w:sz w:val="24"/>
              </w:rPr>
              <w:t xml:space="preserve"> підготовка та публічний захист (демонстрація) кваліфікаційної (</w:t>
            </w:r>
            <w:r w:rsidRPr="00A924B1">
              <w:rPr>
                <w:rFonts w:ascii="Times New Roman" w:hAnsi="Times New Roman"/>
                <w:sz w:val="24"/>
              </w:rPr>
              <w:t>бакалаврської</w:t>
            </w:r>
            <w:r w:rsidRPr="00F334E2">
              <w:rPr>
                <w:sz w:val="24"/>
              </w:rPr>
              <w:t>) роботи</w:t>
            </w:r>
          </w:p>
          <w:p w:rsidR="00A924B1" w:rsidRPr="00F334E2" w:rsidRDefault="00A924B1" w:rsidP="00A924B1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Оцінювання здобувачів вищої освіти включає:</w:t>
            </w:r>
          </w:p>
          <w:p w:rsidR="00A924B1" w:rsidRPr="00F334E2" w:rsidRDefault="00A924B1" w:rsidP="00A924B1">
            <w:pPr>
              <w:pStyle w:val="17"/>
              <w:numPr>
                <w:ilvl w:val="0"/>
                <w:numId w:val="18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здійснюється за національною шкалою (відмінно, добре, задовільно, незадовільно; зараховано, </w:t>
            </w:r>
            <w:proofErr w:type="spellStart"/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незараховано</w:t>
            </w:r>
            <w:proofErr w:type="spellEnd"/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), 100-бальною та шкалою ЕКТС (</w:t>
            </w:r>
            <w:r w:rsidRPr="00F334E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, B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FX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A924B1" w:rsidRPr="00F334E2" w:rsidRDefault="00A924B1" w:rsidP="00A924B1">
            <w:pPr>
              <w:pStyle w:val="17"/>
              <w:numPr>
                <w:ilvl w:val="0"/>
                <w:numId w:val="18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:rsidR="00A924B1" w:rsidRPr="00F334E2" w:rsidRDefault="00A924B1" w:rsidP="00A924B1">
            <w:pPr>
              <w:pStyle w:val="17"/>
              <w:numPr>
                <w:ilvl w:val="0"/>
                <w:numId w:val="18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:rsidR="00F53A8F" w:rsidRPr="00F53A8F" w:rsidRDefault="00A924B1" w:rsidP="00A924B1">
            <w:pPr>
              <w:pStyle w:val="ListParagraph2"/>
              <w:spacing w:after="0" w:line="240" w:lineRule="auto"/>
              <w:ind w:left="0" w:firstLine="3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</w:tc>
      </w:tr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D7">
              <w:rPr>
                <w:rFonts w:ascii="Times New Roman" w:hAnsi="Times New Roman"/>
                <w:b/>
                <w:sz w:val="24"/>
                <w:szCs w:val="24"/>
              </w:rPr>
              <w:t>6 – Програмні компетентності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928" w:type="dxa"/>
            <w:gridSpan w:val="2"/>
          </w:tcPr>
          <w:p w:rsidR="001C77B2" w:rsidRPr="00367EA7" w:rsidRDefault="00D47657" w:rsidP="001C77B2">
            <w:pPr>
              <w:pStyle w:val="Default"/>
              <w:ind w:firstLine="403"/>
              <w:jc w:val="both"/>
              <w:rPr>
                <w:lang w:val="uk-UA"/>
              </w:rPr>
            </w:pPr>
            <w:r w:rsidRPr="00367EA7">
              <w:rPr>
                <w:lang w:val="uk-UA"/>
              </w:rPr>
              <w:t xml:space="preserve">Здатність розв’язувати складні задачі і проблеми </w:t>
            </w:r>
            <w:r w:rsidR="001C77B2" w:rsidRPr="00367EA7">
              <w:rPr>
                <w:lang w:val="uk-UA"/>
              </w:rPr>
              <w:t xml:space="preserve">в галузі середньої освіти (за предметною спеціалізацією «Географія») </w:t>
            </w:r>
            <w:r w:rsidRPr="00367EA7">
              <w:rPr>
                <w:lang w:val="uk-UA"/>
              </w:rPr>
              <w:t xml:space="preserve">або у процесі навчання, </w:t>
            </w:r>
            <w:r w:rsidR="001C77B2" w:rsidRPr="00367EA7">
              <w:rPr>
                <w:lang w:val="uk-UA"/>
              </w:rPr>
              <w:t>що передбачає застосування теорій та методів педагогічних і географічних наук</w:t>
            </w:r>
            <w:r w:rsidRPr="00367EA7">
              <w:rPr>
                <w:lang w:val="uk-UA"/>
              </w:rPr>
              <w:t xml:space="preserve"> та характеризується невизначеністю умов </w:t>
            </w:r>
            <w:r w:rsidR="001C77B2" w:rsidRPr="00367EA7">
              <w:rPr>
                <w:lang w:val="uk-UA"/>
              </w:rPr>
              <w:t>організації освітнього процесу та створення здоров’я</w:t>
            </w:r>
            <w:r w:rsidR="00367EA7">
              <w:rPr>
                <w:lang w:val="uk-UA"/>
              </w:rPr>
              <w:t xml:space="preserve"> </w:t>
            </w:r>
            <w:proofErr w:type="spellStart"/>
            <w:r w:rsidR="001C77B2" w:rsidRPr="00367EA7">
              <w:rPr>
                <w:lang w:val="uk-UA"/>
              </w:rPr>
              <w:t>збережувального</w:t>
            </w:r>
            <w:proofErr w:type="spellEnd"/>
            <w:r w:rsidR="001C77B2" w:rsidRPr="00367EA7">
              <w:rPr>
                <w:lang w:val="uk-UA"/>
              </w:rPr>
              <w:t xml:space="preserve"> освітнього середовища в процесі базової загальної середньої освіти</w:t>
            </w:r>
            <w:r w:rsidR="001C77B2" w:rsidRPr="00367EA7">
              <w:rPr>
                <w:rStyle w:val="fontstyle01"/>
                <w:sz w:val="24"/>
                <w:szCs w:val="24"/>
                <w:lang w:val="uk-UA"/>
              </w:rPr>
              <w:t xml:space="preserve">.  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928" w:type="dxa"/>
            <w:gridSpan w:val="2"/>
          </w:tcPr>
          <w:p w:rsidR="00FC62FF" w:rsidRPr="00367EA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367EA7">
              <w:rPr>
                <w:bCs/>
                <w:lang w:val="uk-UA"/>
              </w:rPr>
              <w:t>ЗК1. Здатність 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України.</w:t>
            </w:r>
          </w:p>
          <w:p w:rsidR="00FC62FF" w:rsidRPr="00367EA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367EA7">
              <w:rPr>
                <w:bCs/>
                <w:lang w:val="uk-UA"/>
              </w:rPr>
              <w:t xml:space="preserve">ЗК2. </w:t>
            </w:r>
            <w:r w:rsidR="00E27B20" w:rsidRPr="00367EA7">
              <w:rPr>
                <w:lang w:val="uk-UA"/>
              </w:rPr>
              <w:t>Знання</w:t>
            </w:r>
            <w:r w:rsidR="00367EA7">
              <w:rPr>
                <w:lang w:val="uk-UA"/>
              </w:rPr>
              <w:t xml:space="preserve"> </w:t>
            </w:r>
            <w:r w:rsidR="00E27B20" w:rsidRPr="00367EA7">
              <w:rPr>
                <w:lang w:val="uk-UA"/>
              </w:rPr>
              <w:t>та</w:t>
            </w:r>
            <w:r w:rsidR="00367EA7">
              <w:rPr>
                <w:lang w:val="uk-UA"/>
              </w:rPr>
              <w:t xml:space="preserve"> </w:t>
            </w:r>
            <w:r w:rsidR="00E27B20" w:rsidRPr="00367EA7">
              <w:rPr>
                <w:lang w:val="uk-UA"/>
              </w:rPr>
              <w:t>розуміння</w:t>
            </w:r>
            <w:r w:rsidR="00367EA7">
              <w:rPr>
                <w:lang w:val="uk-UA"/>
              </w:rPr>
              <w:t xml:space="preserve"> </w:t>
            </w:r>
            <w:r w:rsidR="00E27B20" w:rsidRPr="00367EA7">
              <w:rPr>
                <w:lang w:val="uk-UA"/>
              </w:rPr>
              <w:t>предметної</w:t>
            </w:r>
            <w:r w:rsidR="00367EA7">
              <w:rPr>
                <w:lang w:val="uk-UA"/>
              </w:rPr>
              <w:t xml:space="preserve"> </w:t>
            </w:r>
            <w:r w:rsidR="00E27B20" w:rsidRPr="00367EA7">
              <w:rPr>
                <w:lang w:val="uk-UA"/>
              </w:rPr>
              <w:t>області</w:t>
            </w:r>
            <w:r w:rsidR="00367EA7">
              <w:rPr>
                <w:lang w:val="uk-UA"/>
              </w:rPr>
              <w:t xml:space="preserve"> </w:t>
            </w:r>
            <w:r w:rsidR="00E27B20" w:rsidRPr="00367EA7">
              <w:rPr>
                <w:lang w:val="uk-UA"/>
              </w:rPr>
              <w:t>та</w:t>
            </w:r>
            <w:r w:rsidR="00367EA7">
              <w:rPr>
                <w:lang w:val="uk-UA"/>
              </w:rPr>
              <w:t xml:space="preserve"> </w:t>
            </w:r>
            <w:r w:rsidR="00E27B20" w:rsidRPr="00367EA7">
              <w:rPr>
                <w:spacing w:val="-3"/>
                <w:lang w:val="uk-UA"/>
              </w:rPr>
              <w:t xml:space="preserve">розуміння </w:t>
            </w:r>
            <w:r w:rsidR="00E27B20" w:rsidRPr="00367EA7">
              <w:rPr>
                <w:lang w:val="uk-UA"/>
              </w:rPr>
              <w:t>професійної діяльності</w:t>
            </w:r>
          </w:p>
          <w:p w:rsidR="00FC62FF" w:rsidRPr="00367EA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367EA7">
              <w:rPr>
                <w:bCs/>
                <w:lang w:val="uk-UA"/>
              </w:rPr>
              <w:t xml:space="preserve">ЗК3. </w:t>
            </w:r>
            <w:r w:rsidR="00E27B20" w:rsidRPr="00367EA7">
              <w:rPr>
                <w:lang w:val="uk-UA"/>
              </w:rPr>
              <w:t>Здатність до пошуку, обробки та аналізу інформації, вміння виявляти проблеми і формулювати завдання, збирати дані, аналізувати їх та пропонувати рішення.</w:t>
            </w:r>
          </w:p>
          <w:p w:rsidR="00FC62FF" w:rsidRPr="00367EA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367EA7">
              <w:rPr>
                <w:bCs/>
                <w:lang w:val="uk-UA"/>
              </w:rPr>
              <w:t xml:space="preserve">ЗК4. </w:t>
            </w:r>
            <w:r w:rsidR="00E27B20" w:rsidRPr="00367EA7">
              <w:rPr>
                <w:lang w:val="uk-UA"/>
              </w:rPr>
              <w:t>Навички міжособистісної взаємодії</w:t>
            </w:r>
            <w:r w:rsidR="00D47C08" w:rsidRPr="00367EA7">
              <w:rPr>
                <w:lang w:val="uk-UA"/>
              </w:rPr>
              <w:t xml:space="preserve"> і комунікативні навички</w:t>
            </w:r>
            <w:r w:rsidR="00E27B20" w:rsidRPr="00367EA7">
              <w:rPr>
                <w:lang w:val="uk-UA"/>
              </w:rPr>
              <w:t>. Готовність працювати автономно та в команді, керувати групою, проявляти творчий підхід, ініціативу.</w:t>
            </w:r>
          </w:p>
          <w:p w:rsidR="00FC62FF" w:rsidRPr="00367EA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367EA7">
              <w:rPr>
                <w:bCs/>
                <w:lang w:val="uk-UA"/>
              </w:rPr>
              <w:t>ЗК5. Здатність спілкуватися державною мовою як усно, так і письмово.</w:t>
            </w:r>
          </w:p>
          <w:p w:rsidR="00FC62FF" w:rsidRPr="00367EA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367EA7">
              <w:rPr>
                <w:bCs/>
                <w:lang w:val="uk-UA"/>
              </w:rPr>
              <w:t xml:space="preserve">ЗК6. Здатність спілкуватися іноземною мовою. </w:t>
            </w:r>
          </w:p>
          <w:p w:rsidR="00FC62FF" w:rsidRPr="00367EA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367EA7">
              <w:rPr>
                <w:bCs/>
                <w:lang w:val="uk-UA"/>
              </w:rPr>
              <w:t>ЗК7. Здатність застосовувати знання у практичних ситуаціях.</w:t>
            </w:r>
          </w:p>
          <w:p w:rsidR="00FC62FF" w:rsidRPr="00367EA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367EA7">
              <w:rPr>
                <w:bCs/>
                <w:lang w:val="uk-UA"/>
              </w:rPr>
              <w:t>ЗК8. Навички використання інформаційних і комунікаційних технологій.</w:t>
            </w:r>
          </w:p>
          <w:p w:rsidR="00FC62FF" w:rsidRPr="00367EA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367EA7">
              <w:rPr>
                <w:bCs/>
                <w:lang w:val="uk-UA"/>
              </w:rPr>
              <w:t xml:space="preserve">ЗК9. </w:t>
            </w:r>
            <w:r w:rsidR="00E27B20" w:rsidRPr="00367EA7">
              <w:rPr>
                <w:lang w:val="uk-UA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</w:t>
            </w:r>
            <w:r w:rsidR="00E27B20" w:rsidRPr="00367EA7">
              <w:rPr>
                <w:lang w:val="uk-UA"/>
              </w:rPr>
              <w:lastRenderedPageBreak/>
              <w:t>знань про природу і суспільство та у розвитку суспільства, техніки і технологій, використовувати</w:t>
            </w:r>
            <w:r w:rsidR="00367EA7" w:rsidRPr="00367EA7">
              <w:rPr>
                <w:lang w:val="uk-UA"/>
              </w:rPr>
              <w:t xml:space="preserve"> </w:t>
            </w:r>
            <w:r w:rsidR="00E27B20" w:rsidRPr="00367EA7">
              <w:rPr>
                <w:lang w:val="uk-UA"/>
              </w:rPr>
              <w:t>різні</w:t>
            </w:r>
            <w:r w:rsidR="00367EA7" w:rsidRPr="00367EA7">
              <w:rPr>
                <w:lang w:val="uk-UA"/>
              </w:rPr>
              <w:t xml:space="preserve"> </w:t>
            </w:r>
            <w:r w:rsidR="00E27B20" w:rsidRPr="00367EA7">
              <w:rPr>
                <w:lang w:val="uk-UA"/>
              </w:rPr>
              <w:t>види</w:t>
            </w:r>
            <w:r w:rsidR="00367EA7" w:rsidRPr="00367EA7">
              <w:rPr>
                <w:lang w:val="uk-UA"/>
              </w:rPr>
              <w:t xml:space="preserve"> </w:t>
            </w:r>
            <w:r w:rsidR="00E27B20" w:rsidRPr="00367EA7">
              <w:rPr>
                <w:lang w:val="uk-UA"/>
              </w:rPr>
              <w:t>та</w:t>
            </w:r>
            <w:r w:rsidR="00367EA7" w:rsidRPr="00367EA7">
              <w:rPr>
                <w:lang w:val="uk-UA"/>
              </w:rPr>
              <w:t xml:space="preserve"> </w:t>
            </w:r>
            <w:r w:rsidR="00E27B20" w:rsidRPr="00367EA7">
              <w:rPr>
                <w:lang w:val="uk-UA"/>
              </w:rPr>
              <w:t>форми</w:t>
            </w:r>
            <w:r w:rsidR="00367EA7" w:rsidRPr="00367EA7">
              <w:rPr>
                <w:lang w:val="uk-UA"/>
              </w:rPr>
              <w:t xml:space="preserve"> </w:t>
            </w:r>
            <w:r w:rsidR="00E27B20" w:rsidRPr="00367EA7">
              <w:rPr>
                <w:lang w:val="uk-UA"/>
              </w:rPr>
              <w:t>рухової</w:t>
            </w:r>
            <w:r w:rsidR="00367EA7" w:rsidRPr="00367EA7">
              <w:rPr>
                <w:lang w:val="uk-UA"/>
              </w:rPr>
              <w:t xml:space="preserve"> </w:t>
            </w:r>
            <w:r w:rsidR="00E27B20" w:rsidRPr="00367EA7">
              <w:rPr>
                <w:lang w:val="uk-UA"/>
              </w:rPr>
              <w:t>активності</w:t>
            </w:r>
            <w:r w:rsidR="00367EA7" w:rsidRPr="00367EA7">
              <w:rPr>
                <w:lang w:val="uk-UA"/>
              </w:rPr>
              <w:t xml:space="preserve"> </w:t>
            </w:r>
            <w:r w:rsidR="00E27B20" w:rsidRPr="00367EA7">
              <w:rPr>
                <w:lang w:val="uk-UA"/>
              </w:rPr>
              <w:t>для активного відпочинку та ведення здорового способу життя.</w:t>
            </w:r>
          </w:p>
          <w:p w:rsidR="00D47657" w:rsidRPr="00367EA7" w:rsidRDefault="00FC62FF" w:rsidP="00FC62FF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367EA7">
              <w:rPr>
                <w:bCs/>
                <w:lang w:val="uk-UA"/>
              </w:rPr>
              <w:t xml:space="preserve">ЗК10. </w:t>
            </w:r>
            <w:r w:rsidR="00E27B20" w:rsidRPr="00367EA7">
              <w:rPr>
                <w:lang w:val="uk-UA"/>
              </w:rPr>
              <w:t xml:space="preserve">Здатність </w:t>
            </w:r>
            <w:r w:rsidR="00D47C08" w:rsidRPr="00367EA7">
              <w:rPr>
                <w:lang w:val="uk-UA"/>
              </w:rPr>
              <w:t>адаптуватися до динамічного сьогодення та майбутнього, діяти в новій ситуації, готовність застосовувати набутий досвід для збереження власного здоров’я та здоров’я інших.</w:t>
            </w:r>
          </w:p>
          <w:p w:rsidR="001C77B2" w:rsidRPr="00367EA7" w:rsidRDefault="00E27B20" w:rsidP="00D47C08">
            <w:pPr>
              <w:pStyle w:val="Default"/>
              <w:ind w:firstLine="584"/>
              <w:jc w:val="both"/>
              <w:rPr>
                <w:lang w:val="uk-UA"/>
              </w:rPr>
            </w:pPr>
            <w:r w:rsidRPr="00367EA7">
              <w:rPr>
                <w:bCs/>
                <w:lang w:val="uk-UA"/>
              </w:rPr>
              <w:t xml:space="preserve">ЗК11. </w:t>
            </w:r>
            <w:r w:rsidRPr="00367EA7">
              <w:rPr>
                <w:lang w:val="uk-UA"/>
              </w:rPr>
              <w:t xml:space="preserve">Здатність вчитися і бути сучасно освіченим, усвідомлювати </w:t>
            </w:r>
            <w:r w:rsidR="00D47C08" w:rsidRPr="00367EA7">
              <w:rPr>
                <w:lang w:val="uk-UA"/>
              </w:rPr>
              <w:t>необхідність</w:t>
            </w:r>
            <w:r w:rsidR="00367EA7" w:rsidRPr="00367EA7">
              <w:rPr>
                <w:lang w:val="uk-UA"/>
              </w:rPr>
              <w:t xml:space="preserve"> </w:t>
            </w:r>
            <w:r w:rsidR="00D47C08" w:rsidRPr="00367EA7">
              <w:rPr>
                <w:lang w:val="uk-UA"/>
              </w:rPr>
              <w:t>самостійного навчання і самовдосконалення упродовж життя.</w:t>
            </w:r>
          </w:p>
          <w:p w:rsidR="00B82809" w:rsidRPr="00367EA7" w:rsidRDefault="00B82809" w:rsidP="00D47C08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367EA7">
              <w:rPr>
                <w:bCs/>
                <w:lang w:val="uk-UA"/>
              </w:rPr>
              <w:t xml:space="preserve">ЗК12. Здатність до самостійного визначення і аналізу закономірностей історико-культурних явищ та суспільних процесів в Україні в контексті </w:t>
            </w:r>
            <w:r w:rsidR="00367EA7" w:rsidRPr="00367EA7">
              <w:rPr>
                <w:bCs/>
                <w:lang w:val="uk-UA"/>
              </w:rPr>
              <w:t>європейського</w:t>
            </w:r>
            <w:r w:rsidRPr="00367EA7">
              <w:rPr>
                <w:bCs/>
                <w:lang w:val="uk-UA"/>
              </w:rPr>
              <w:t xml:space="preserve"> та світового простору.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lastRenderedPageBreak/>
              <w:t>Фахові компетентності (ФК)</w:t>
            </w:r>
          </w:p>
        </w:tc>
        <w:tc>
          <w:tcPr>
            <w:tcW w:w="7928" w:type="dxa"/>
            <w:gridSpan w:val="2"/>
          </w:tcPr>
          <w:p w:rsidR="00FC62FF" w:rsidRPr="00FE12D7" w:rsidRDefault="00FC62FF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ФК 1. </w:t>
            </w:r>
            <w:r w:rsidR="00F96500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Розуміння теоретичних засад педагогічної діяльності, методів їх практичного застосування в освітньому процесі та прогнозування результатів творчої педагогічної діяльності.</w:t>
            </w:r>
          </w:p>
          <w:p w:rsidR="00FC62FF" w:rsidRPr="00FE12D7" w:rsidRDefault="00FC62FF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ФК 2. </w:t>
            </w:r>
            <w:r w:rsidR="00D47C08" w:rsidRPr="00FE12D7">
              <w:rPr>
                <w:rFonts w:ascii="Times New Roman" w:hAnsi="Times New Roman"/>
                <w:sz w:val="24"/>
                <w:szCs w:val="24"/>
              </w:rPr>
              <w:t>Здатність планувати навчальне заняття з використанням всього різноманіття форм і методів навчальної роботи і, перш за все всіх видів самостійної роботи, діалогічних і проектно-дослідницьких методів.</w:t>
            </w:r>
          </w:p>
          <w:p w:rsidR="00FC62FF" w:rsidRPr="00FE12D7" w:rsidRDefault="00FC62FF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ФК 3. Здатність </w:t>
            </w:r>
            <w:r w:rsidR="00D47C08" w:rsidRPr="00FE12D7">
              <w:rPr>
                <w:rFonts w:ascii="Times New Roman" w:hAnsi="Times New Roman"/>
                <w:sz w:val="24"/>
                <w:szCs w:val="24"/>
              </w:rPr>
              <w:t xml:space="preserve">ставити цілі та оцінювати ступінь їх досягнення спільно з учнями; 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здійснювати об’єктивний контроль і оцінювання рівня навчальних досягнень учнів. </w:t>
            </w:r>
          </w:p>
          <w:p w:rsidR="00FC62FF" w:rsidRPr="00FE12D7" w:rsidRDefault="00FC62FF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ФК 4. 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 xml:space="preserve">Здатність вивчати психологічні особливості засвоєння учнями навчальної інформації з метою діагностики, прогнозу ефективності та корекції </w:t>
            </w:r>
            <w:proofErr w:type="spellStart"/>
            <w:r w:rsidR="00C0493C" w:rsidRPr="00FE12D7">
              <w:rPr>
                <w:rFonts w:ascii="Times New Roman" w:hAnsi="Times New Roman"/>
                <w:sz w:val="24"/>
                <w:szCs w:val="24"/>
              </w:rPr>
              <w:t>освітньо-виховного</w:t>
            </w:r>
            <w:proofErr w:type="spellEnd"/>
            <w:r w:rsidR="00C0493C" w:rsidRPr="00FE12D7">
              <w:rPr>
                <w:rFonts w:ascii="Times New Roman" w:hAnsi="Times New Roman"/>
                <w:sz w:val="24"/>
                <w:szCs w:val="24"/>
              </w:rPr>
              <w:t xml:space="preserve"> процесу у середній школі.</w:t>
            </w:r>
          </w:p>
          <w:p w:rsidR="00FC62FF" w:rsidRPr="00FE12D7" w:rsidRDefault="00FC62FF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ФК 5. </w:t>
            </w:r>
            <w:r w:rsidR="00F96500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Здатність </w:t>
            </w:r>
            <w:r w:rsidR="00F96500" w:rsidRPr="00FE12D7">
              <w:rPr>
                <w:rFonts w:ascii="Times New Roman" w:hAnsi="Times New Roman"/>
                <w:sz w:val="24"/>
                <w:szCs w:val="24"/>
              </w:rPr>
              <w:t xml:space="preserve">забезпечувати охорону життя й здоров'я учнів, </w:t>
            </w:r>
            <w:r w:rsidR="00F96500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здійснювати професійні функції в процесі інклюзивного навчання, адекватно вибирати засоби і методи навчання для осіб з особливими освітніми потребами, створюючи умови для їх розвитку і саморозвитку, повноцінної соціалізації з допомогою здоров'я</w:t>
            </w:r>
            <w:r w:rsidR="00367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6500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збережувальних</w:t>
            </w:r>
            <w:proofErr w:type="spellEnd"/>
            <w:r w:rsidR="00F96500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технологій.</w:t>
            </w:r>
          </w:p>
          <w:p w:rsidR="00FC62FF" w:rsidRPr="00FE12D7" w:rsidRDefault="00FC62FF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ФК 6. </w:t>
            </w:r>
            <w:r w:rsidR="00A842C9" w:rsidRPr="00FE12D7">
              <w:rPr>
                <w:rFonts w:ascii="Times New Roman" w:hAnsi="Times New Roman"/>
                <w:sz w:val="24"/>
                <w:szCs w:val="24"/>
              </w:rPr>
              <w:t>Уміння організувати роботу учнів за рівнями засвоєння навчального матеріалу та застосовувати методи діагностування навчальних досягнень учнів з географії, здійснювати педагогічний супровід процесів соціалізації та професійного самовизначення учнів, підготовки їх до вибору життєвого шляху.</w:t>
            </w:r>
          </w:p>
          <w:p w:rsidR="00D47657" w:rsidRPr="00FE12D7" w:rsidRDefault="00FC62FF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ФК 7. 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 xml:space="preserve">Здатність планувати, організовувати та здійснювати освітній процес, документувати і звітувати про результати, 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>критично аналізу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вати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>, діагност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увати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й кор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егувати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власн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у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педагогічн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у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діяльн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і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>ст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ь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>, оцін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ювати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педагогічн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>ий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досвід.</w:t>
            </w:r>
          </w:p>
          <w:p w:rsidR="00FC62FF" w:rsidRPr="00FE12D7" w:rsidRDefault="00A47C76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ФК 8</w:t>
            </w:r>
            <w:r w:rsidR="00FC62FF" w:rsidRPr="00FE12D7">
              <w:rPr>
                <w:rFonts w:ascii="Times New Roman" w:hAnsi="Times New Roman"/>
                <w:sz w:val="24"/>
                <w:szCs w:val="24"/>
              </w:rPr>
              <w:t xml:space="preserve">. Здатність усвідомлювати сутність взаємозв’язків між природним середовищем і людиною, розуміти та пояснювати стратегію сталого розвитку людства.  </w:t>
            </w:r>
          </w:p>
          <w:p w:rsidR="00FC62FF" w:rsidRPr="00FE12D7" w:rsidRDefault="00A47C76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ФК 9</w:t>
            </w:r>
            <w:r w:rsidR="00FC62FF" w:rsidRPr="00FE12D7">
              <w:rPr>
                <w:rFonts w:ascii="Times New Roman" w:hAnsi="Times New Roman"/>
                <w:sz w:val="24"/>
                <w:szCs w:val="24"/>
              </w:rPr>
              <w:t>. Здатність доцільно</w:t>
            </w:r>
            <w:r w:rsidR="00A842C9" w:rsidRPr="00FE12D7">
              <w:rPr>
                <w:rFonts w:ascii="Times New Roman" w:hAnsi="Times New Roman"/>
                <w:sz w:val="24"/>
                <w:szCs w:val="24"/>
              </w:rPr>
              <w:t>го</w:t>
            </w:r>
            <w:r w:rsidR="0036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2C9" w:rsidRPr="00FE12D7">
              <w:rPr>
                <w:rFonts w:ascii="Times New Roman" w:hAnsi="Times New Roman"/>
                <w:sz w:val="24"/>
                <w:szCs w:val="24"/>
              </w:rPr>
              <w:t xml:space="preserve">використання </w:t>
            </w:r>
            <w:r w:rsidR="00C0493C" w:rsidRPr="00FE12D7">
              <w:rPr>
                <w:rFonts w:ascii="Times New Roman" w:hAnsi="Times New Roman"/>
                <w:sz w:val="24"/>
                <w:szCs w:val="24"/>
              </w:rPr>
              <w:t xml:space="preserve">географічної термінології, </w:t>
            </w:r>
            <w:r w:rsidR="00A842C9" w:rsidRPr="00FE12D7">
              <w:rPr>
                <w:rFonts w:ascii="Times New Roman" w:hAnsi="Times New Roman"/>
                <w:sz w:val="24"/>
                <w:szCs w:val="24"/>
              </w:rPr>
              <w:t>специфічних для географічних наук теорій, парадигм, концепцій та принципів</w:t>
            </w:r>
            <w:r w:rsidR="00FC62FF" w:rsidRPr="00FE12D7">
              <w:rPr>
                <w:rFonts w:ascii="Times New Roman" w:hAnsi="Times New Roman"/>
                <w:sz w:val="24"/>
                <w:szCs w:val="24"/>
              </w:rPr>
              <w:t xml:space="preserve"> для пояснення письмовими, усними та візуальними засобами явищ і процесів на різних просторових рівнях. </w:t>
            </w:r>
          </w:p>
          <w:p w:rsidR="00FC62FF" w:rsidRPr="00FE12D7" w:rsidRDefault="00A47C76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 xml:space="preserve">ФК </w:t>
            </w:r>
            <w:r w:rsidR="008C3624" w:rsidRPr="00FE12D7">
              <w:rPr>
                <w:rFonts w:ascii="Times New Roman" w:hAnsi="Times New Roman"/>
                <w:sz w:val="24"/>
                <w:szCs w:val="24"/>
              </w:rPr>
              <w:t>10</w:t>
            </w:r>
            <w:r w:rsidR="00FC62FF" w:rsidRPr="00FE1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6500" w:rsidRPr="00FE12D7">
              <w:rPr>
                <w:rFonts w:ascii="Times New Roman" w:hAnsi="Times New Roman"/>
                <w:sz w:val="24"/>
                <w:szCs w:val="24"/>
              </w:rPr>
              <w:t>Здатність застосовувати базові знання з природничих та суспільних наук</w:t>
            </w:r>
            <w:r w:rsidR="00A842C9" w:rsidRPr="00FE12D7">
              <w:rPr>
                <w:rFonts w:ascii="Times New Roman" w:hAnsi="Times New Roman"/>
                <w:sz w:val="24"/>
                <w:szCs w:val="24"/>
              </w:rPr>
              <w:t>, інформаційні технології</w:t>
            </w:r>
            <w:r w:rsidR="00F96500" w:rsidRPr="00FE12D7">
              <w:rPr>
                <w:rFonts w:ascii="Times New Roman" w:hAnsi="Times New Roman"/>
                <w:sz w:val="24"/>
                <w:szCs w:val="24"/>
              </w:rPr>
              <w:t xml:space="preserve"> у навчанні та професійній діяльності при вивченні Землі, геосфер, материків і океанів, України, природних і суспільних територіальних комплексів.</w:t>
            </w:r>
          </w:p>
          <w:p w:rsidR="00FC62FF" w:rsidRPr="00FE12D7" w:rsidRDefault="00A47C76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ФК 1</w:t>
            </w:r>
            <w:r w:rsidR="008C3624" w:rsidRPr="00FE12D7">
              <w:rPr>
                <w:rFonts w:ascii="Times New Roman" w:hAnsi="Times New Roman"/>
                <w:sz w:val="24"/>
                <w:szCs w:val="24"/>
              </w:rPr>
              <w:t>1</w:t>
            </w:r>
            <w:r w:rsidR="00FC62FF" w:rsidRPr="00FE1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6500" w:rsidRPr="00FE12D7">
              <w:rPr>
                <w:rFonts w:ascii="Times New Roman" w:hAnsi="Times New Roman"/>
                <w:sz w:val="24"/>
                <w:szCs w:val="24"/>
              </w:rPr>
              <w:t xml:space="preserve">Здатність </w:t>
            </w:r>
            <w:r w:rsidR="00795461" w:rsidRPr="00FE12D7">
              <w:rPr>
                <w:rFonts w:ascii="Times New Roman" w:hAnsi="Times New Roman"/>
                <w:sz w:val="24"/>
                <w:szCs w:val="24"/>
              </w:rPr>
              <w:t>аналізувати склад і будову сфер географічної оболонки на різних просторово-часових рівнях</w:t>
            </w:r>
            <w:r w:rsidR="00795461">
              <w:rPr>
                <w:rFonts w:ascii="Times New Roman" w:hAnsi="Times New Roman"/>
                <w:sz w:val="24"/>
                <w:szCs w:val="24"/>
              </w:rPr>
              <w:t>,</w:t>
            </w:r>
            <w:r w:rsidR="00F96500" w:rsidRPr="00FE12D7">
              <w:rPr>
                <w:rFonts w:ascii="Times New Roman" w:hAnsi="Times New Roman"/>
                <w:sz w:val="24"/>
                <w:szCs w:val="24"/>
              </w:rPr>
              <w:t xml:space="preserve">показувати знання і </w:t>
            </w:r>
            <w:r w:rsidR="00F96500" w:rsidRPr="00FE12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розуміння </w:t>
            </w:r>
            <w:r w:rsidR="00795461">
              <w:rPr>
                <w:rFonts w:ascii="Times New Roman" w:hAnsi="Times New Roman"/>
                <w:sz w:val="24"/>
                <w:szCs w:val="24"/>
              </w:rPr>
              <w:t xml:space="preserve">її </w:t>
            </w:r>
            <w:r w:rsidR="00F96500" w:rsidRPr="00FE12D7">
              <w:rPr>
                <w:rFonts w:ascii="Times New Roman" w:hAnsi="Times New Roman"/>
                <w:sz w:val="24"/>
                <w:szCs w:val="24"/>
              </w:rPr>
              <w:t xml:space="preserve">основних характеристик, процесів, </w:t>
            </w:r>
            <w:r w:rsidR="00915984">
              <w:rPr>
                <w:rFonts w:ascii="Times New Roman" w:hAnsi="Times New Roman"/>
                <w:sz w:val="24"/>
                <w:szCs w:val="24"/>
              </w:rPr>
              <w:t>еволюції</w:t>
            </w:r>
            <w:r w:rsidR="00F96500" w:rsidRPr="00FE1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2FF" w:rsidRPr="00FE12D7" w:rsidRDefault="00A47C76" w:rsidP="00FC62FF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ФК 1</w:t>
            </w:r>
            <w:r w:rsidR="00795461">
              <w:rPr>
                <w:rFonts w:ascii="Times New Roman" w:hAnsi="Times New Roman"/>
                <w:sz w:val="24"/>
                <w:szCs w:val="24"/>
              </w:rPr>
              <w:t>2</w:t>
            </w:r>
            <w:r w:rsidR="00FC62FF" w:rsidRPr="00FE1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42C9" w:rsidRPr="00FE12D7">
              <w:rPr>
                <w:rFonts w:ascii="Times New Roman" w:hAnsi="Times New Roman"/>
                <w:sz w:val="24"/>
                <w:szCs w:val="24"/>
              </w:rPr>
              <w:t>Здатність виконувати польові дослідження природних і суспільних об’єктів та процесів, педагогічні дослідження, інтерпретувати отримані результати досліджень, застосовувати їх у професійній діяльності.</w:t>
            </w:r>
          </w:p>
          <w:p w:rsidR="00F96500" w:rsidRPr="00FE12D7" w:rsidRDefault="00A47C76" w:rsidP="00F96500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ФК 1</w:t>
            </w:r>
            <w:r w:rsidR="00795461">
              <w:rPr>
                <w:rFonts w:ascii="Times New Roman" w:hAnsi="Times New Roman"/>
                <w:sz w:val="24"/>
                <w:szCs w:val="24"/>
              </w:rPr>
              <w:t>3</w:t>
            </w:r>
            <w:r w:rsidR="00FC62FF" w:rsidRPr="00FE12D7">
              <w:rPr>
                <w:rFonts w:ascii="Times New Roman" w:hAnsi="Times New Roman"/>
                <w:sz w:val="24"/>
                <w:szCs w:val="24"/>
              </w:rPr>
              <w:t>. Здатність реалізовувати краєзнавчий підхід на уроках географії, у позакласній і позашкільній роботі з учнівською молоддю.</w:t>
            </w:r>
          </w:p>
          <w:p w:rsidR="00FC62FF" w:rsidRPr="00FE12D7" w:rsidRDefault="00F96500" w:rsidP="00795461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ФК 1</w:t>
            </w:r>
            <w:r w:rsidR="00795461">
              <w:rPr>
                <w:rFonts w:ascii="Times New Roman" w:hAnsi="Times New Roman"/>
                <w:sz w:val="24"/>
                <w:szCs w:val="24"/>
              </w:rPr>
              <w:t>4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Розуміння тенденцій у сучасній освіті та вміння прогнозувати наслідки педагогічної, здоров’</w:t>
            </w:r>
            <w:r w:rsidR="00367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="00367EA7">
              <w:rPr>
                <w:rFonts w:ascii="Times New Roman" w:hAnsi="Times New Roman"/>
                <w:color w:val="000000"/>
                <w:sz w:val="24"/>
                <w:szCs w:val="24"/>
              </w:rPr>
              <w:t>збережувальної</w:t>
            </w:r>
            <w:proofErr w:type="spellEnd"/>
            <w:r w:rsidR="00367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фізкультурно-</w:t>
            </w: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оздоровчої діяльності в закладах загальної середньої і позашкільної освіти учнівської молоді</w:t>
            </w:r>
          </w:p>
        </w:tc>
      </w:tr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– Програмні результати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Застосовує сучасні освітні технології, доступно транслює систему наукових географічних знань у шкільних курсах географії, з урахуванням вікових та індивідуальних особливостей учнів.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</w:t>
            </w:r>
            <w:r w:rsidR="006A1E4F" w:rsidRPr="00FE12D7">
              <w:rPr>
                <w:rFonts w:ascii="Times New Roman" w:hAnsi="Times New Roman"/>
                <w:sz w:val="24"/>
                <w:szCs w:val="24"/>
              </w:rPr>
              <w:t xml:space="preserve">Знає, розуміє і вміє використовувати на практиці основні положення освітнього законодавства, національних і міжнародних стандартів з географічної освіти. 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</w:t>
            </w:r>
            <w:r w:rsidR="009117F8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Знає, розуміє і використовує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принципи, форми, сучасні методи</w:t>
            </w:r>
            <w:r w:rsidR="009117F8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методичні прийоми навчання </w:t>
            </w:r>
            <w:r w:rsidR="009117F8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географії 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в закладах загальної середньої освіти (рівень базової середньої освіти).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Знає та розуміє особливості навчання різних груп учнів, організовує освітній процес з урахуванням особливих потреб учнів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, відстежує динаміку особистісного розвитку дитини.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 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 організовує процес навчання упродовж життя і вдосконалює з високим рівнем автономності здобуті під час навчання компетентності.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 </w:t>
            </w:r>
            <w:r w:rsidR="00761512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Усвідомлює цінність захисту незалежності, територіальної цілісності та демократичного устрою України. </w:t>
            </w:r>
            <w:r w:rsidR="00761512" w:rsidRPr="00FE12D7">
              <w:rPr>
                <w:rFonts w:ascii="Times New Roman" w:hAnsi="Times New Roman"/>
                <w:sz w:val="24"/>
                <w:szCs w:val="24"/>
              </w:rPr>
              <w:t>Виявляє державницьку і громадянську позицію у професійній діяльності.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7. 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Володіє необхідними прийомами та засобами виховної роботи з класом, уміє спланувати й провести заходи, спрямовані на виховання особистості, високих морально-етичних якостей, підвищеної мотивації до навчання.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8. 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Володіє знаннями з основ філософії, історії і культури України, що сприяють соціалізації особистості, розвитку її загальної політичної культури та активності, формуванню національної гідності й патріотизму, сприйняттю етичних цінностей.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9. </w:t>
            </w:r>
            <w:r w:rsidR="006A1E4F" w:rsidRPr="00FE12D7">
              <w:rPr>
                <w:rFonts w:ascii="Times New Roman" w:hAnsi="Times New Roman"/>
                <w:sz w:val="24"/>
                <w:szCs w:val="24"/>
              </w:rPr>
              <w:t>Спілкується усно і письмово з професійних питань державною та іноземною мовами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діалоговому режимі з колегами та цільовою аудиторією.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 </w:t>
            </w:r>
            <w:r w:rsidR="009117F8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Проектує психологічно безпечне й комфортне освітнє середовище, організовує співпрацю учнів та ефективно працює автономно та в команді (педагогічному колективі освітнього закладу, інших професійних об’єднаннях), організує співпрацю учнів та комунікацію з їхніми батьками.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 </w:t>
            </w:r>
            <w:r w:rsidR="00761512" w:rsidRPr="00FE12D7">
              <w:rPr>
                <w:rFonts w:ascii="Times New Roman" w:hAnsi="Times New Roman"/>
                <w:sz w:val="24"/>
                <w:szCs w:val="24"/>
              </w:rPr>
              <w:t>Дотримуватися морально-етичних норм професійної діяльності,</w:t>
            </w:r>
            <w:r w:rsidR="00761512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принципів толерантності, діалогу й співробітництва</w:t>
            </w:r>
            <w:r w:rsidR="00761512" w:rsidRPr="00FE12D7">
              <w:rPr>
                <w:rFonts w:ascii="Times New Roman" w:hAnsi="Times New Roman"/>
                <w:sz w:val="24"/>
                <w:szCs w:val="24"/>
              </w:rPr>
              <w:t>, інтелектуальної й академічної доброчесності,</w:t>
            </w:r>
            <w:r w:rsidR="00761512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цінувати різноманіття та </w:t>
            </w:r>
            <w:proofErr w:type="spellStart"/>
            <w:r w:rsidR="00761512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мультикультурність</w:t>
            </w:r>
            <w:proofErr w:type="spellEnd"/>
            <w:r w:rsidR="00761512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47657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 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Знає та застосовує </w:t>
            </w:r>
            <w:r w:rsidR="006A1E4F" w:rsidRPr="00FE12D7">
              <w:rPr>
                <w:rFonts w:ascii="Times New Roman" w:hAnsi="Times New Roman"/>
                <w:sz w:val="24"/>
                <w:szCs w:val="24"/>
              </w:rPr>
              <w:t>теорії, парадигми, концепції та принципи в галузях предметної області географії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загальну структуру географії, 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предмет її дослідження, місце і зв’язки в системі наук, етапи історії розвитку географічної науки.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 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E19DC" w:rsidRPr="00FE12D7">
              <w:rPr>
                <w:rFonts w:ascii="Times New Roman" w:hAnsi="Times New Roman"/>
                <w:sz w:val="24"/>
                <w:szCs w:val="24"/>
              </w:rPr>
              <w:t>Визначає склад і будову, основні характеристики, процеси, історію розвитку географічної оболонки.</w:t>
            </w:r>
          </w:p>
          <w:p w:rsidR="00DE19DC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6A1E4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E19DC" w:rsidRPr="00FE12D7">
              <w:rPr>
                <w:rFonts w:ascii="Times New Roman" w:hAnsi="Times New Roman"/>
                <w:sz w:val="24"/>
                <w:szCs w:val="24"/>
              </w:rPr>
              <w:t xml:space="preserve">Аналізує </w:t>
            </w:r>
            <w:r w:rsidR="00DE19DC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просторову диференціацію </w:t>
            </w:r>
            <w:proofErr w:type="spellStart"/>
            <w:r w:rsidR="00DE19DC" w:rsidRPr="00FE12D7">
              <w:rPr>
                <w:rFonts w:ascii="Times New Roman" w:hAnsi="Times New Roman"/>
                <w:sz w:val="24"/>
                <w:szCs w:val="24"/>
              </w:rPr>
              <w:t>природно-</w:t>
            </w:r>
            <w:proofErr w:type="spellEnd"/>
            <w:r w:rsidR="00DE19DC" w:rsidRPr="00FE12D7">
              <w:rPr>
                <w:rFonts w:ascii="Times New Roman" w:hAnsi="Times New Roman"/>
                <w:sz w:val="24"/>
                <w:szCs w:val="24"/>
              </w:rPr>
              <w:t xml:space="preserve"> та суспільно-географічних об’єктів і систем на різних просторово-часових рівнях.</w:t>
            </w:r>
          </w:p>
          <w:p w:rsidR="00FC62FF" w:rsidRPr="00FE12D7" w:rsidRDefault="00DE19DC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 15. 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Пояснює зміни, які відбуваються в географічному середовищі під впливом природних і антропогенних чинників, формулює наслідки й детермінанти в контексті концепції сталого розвитку людства.</w:t>
            </w:r>
          </w:p>
          <w:p w:rsidR="00FC62FF" w:rsidRPr="00FE12D7" w:rsidRDefault="00A47C76" w:rsidP="00FC62FF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DE19DC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117F8" w:rsidRPr="00FE12D7">
              <w:rPr>
                <w:rFonts w:ascii="Times New Roman" w:hAnsi="Times New Roman"/>
                <w:sz w:val="24"/>
                <w:szCs w:val="24"/>
              </w:rPr>
              <w:t xml:space="preserve">Використовує інформаційні технології, картографічні та </w:t>
            </w:r>
            <w:proofErr w:type="spellStart"/>
            <w:r w:rsidR="009117F8" w:rsidRPr="00FE12D7">
              <w:rPr>
                <w:rFonts w:ascii="Times New Roman" w:hAnsi="Times New Roman"/>
                <w:sz w:val="24"/>
                <w:szCs w:val="24"/>
              </w:rPr>
              <w:t>геоінформаційні</w:t>
            </w:r>
            <w:proofErr w:type="spellEnd"/>
            <w:r w:rsidR="009117F8" w:rsidRPr="00FE12D7">
              <w:rPr>
                <w:rFonts w:ascii="Times New Roman" w:hAnsi="Times New Roman"/>
                <w:sz w:val="24"/>
                <w:szCs w:val="24"/>
              </w:rPr>
              <w:t xml:space="preserve"> моделі в галузі географічних наук у професійній діяльності. </w:t>
            </w:r>
          </w:p>
          <w:p w:rsidR="00FC62FF" w:rsidRPr="00FE12D7" w:rsidRDefault="00A47C76" w:rsidP="00DE19DC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391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19DC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Дотримується сам під час навчальних </w:t>
            </w:r>
            <w:r w:rsidR="009117F8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 виробничих </w:t>
            </w:r>
            <w:r w:rsidR="00FC62FF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 та формує  відповідальне ставлення учнів </w:t>
            </w:r>
            <w:r w:rsidR="009117F8" w:rsidRPr="00FE12D7">
              <w:rPr>
                <w:rFonts w:ascii="Times New Roman" w:hAnsi="Times New Roman"/>
                <w:color w:val="000000"/>
                <w:sz w:val="24"/>
                <w:szCs w:val="24"/>
              </w:rPr>
              <w:t>до природи, власного здоров’я та здоров’я інших, повагу до культурних цінностей і традицій українського народу</w:t>
            </w:r>
          </w:p>
        </w:tc>
      </w:tr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</w:tcPr>
          <w:p w:rsidR="00A924B1" w:rsidRPr="00A924B1" w:rsidRDefault="00A924B1" w:rsidP="00A924B1">
            <w:pPr>
              <w:pStyle w:val="Default"/>
              <w:ind w:firstLine="317"/>
              <w:jc w:val="both"/>
              <w:rPr>
                <w:rStyle w:val="fontstyle01"/>
                <w:color w:val="auto"/>
                <w:sz w:val="24"/>
                <w:szCs w:val="24"/>
                <w:lang w:val="uk-UA"/>
              </w:rPr>
            </w:pPr>
            <w:r w:rsidRPr="000A0551">
              <w:rPr>
                <w:color w:val="auto"/>
                <w:lang w:val="uk-UA"/>
              </w:rPr>
              <w:t xml:space="preserve">Гарант освітньої програми: </w:t>
            </w:r>
            <w:proofErr w:type="spellStart"/>
            <w:r>
              <w:rPr>
                <w:color w:val="auto"/>
                <w:lang w:val="uk-UA"/>
              </w:rPr>
              <w:t>Молікевич</w:t>
            </w:r>
            <w:proofErr w:type="spellEnd"/>
            <w:r>
              <w:rPr>
                <w:color w:val="auto"/>
                <w:lang w:val="uk-UA"/>
              </w:rPr>
              <w:t xml:space="preserve"> Р.С.</w:t>
            </w:r>
            <w:r w:rsidRPr="000A0551">
              <w:rPr>
                <w:color w:val="auto"/>
                <w:lang w:val="uk-UA"/>
              </w:rPr>
              <w:t xml:space="preserve"> – </w:t>
            </w:r>
            <w:r>
              <w:rPr>
                <w:color w:val="auto"/>
                <w:lang w:val="uk-UA"/>
              </w:rPr>
              <w:t>кандидат географічних наук</w:t>
            </w:r>
            <w:r w:rsidRPr="000A0551">
              <w:rPr>
                <w:color w:val="auto"/>
                <w:lang w:val="uk-UA"/>
              </w:rPr>
              <w:t xml:space="preserve">. </w:t>
            </w:r>
          </w:p>
          <w:p w:rsidR="00DE19DC" w:rsidRPr="00FE12D7" w:rsidRDefault="00DE19DC" w:rsidP="009B6A5D">
            <w:pPr>
              <w:pStyle w:val="Default"/>
              <w:ind w:firstLine="317"/>
              <w:jc w:val="both"/>
              <w:rPr>
                <w:rStyle w:val="fontstyle01"/>
                <w:sz w:val="24"/>
                <w:szCs w:val="24"/>
                <w:lang w:val="uk-UA"/>
              </w:rPr>
            </w:pPr>
            <w:r w:rsidRPr="00FE12D7">
              <w:rPr>
                <w:rStyle w:val="fontstyle01"/>
                <w:sz w:val="24"/>
                <w:szCs w:val="24"/>
                <w:lang w:val="uk-UA"/>
              </w:rPr>
              <w:t xml:space="preserve">Кадрове забезпечення відповідає чинним Ліцензійним умовам провадження освітньої діяльності у сфері вищої освіти та базується на наступних принципах: відповідності наукових спеціальностей науково-педагогічних працівників освітнім галузі знань та спеціальності; обов’язковості та періодичності проходження стажування і підвищення кваліфікації викладачів; моніторингу рівня наукової активності та </w:t>
            </w:r>
            <w:proofErr w:type="spellStart"/>
            <w:r w:rsidRPr="00FE12D7">
              <w:rPr>
                <w:rStyle w:val="fontstyle01"/>
                <w:sz w:val="24"/>
                <w:szCs w:val="24"/>
                <w:lang w:val="uk-UA"/>
              </w:rPr>
              <w:t>рейтингування</w:t>
            </w:r>
            <w:proofErr w:type="spellEnd"/>
            <w:r w:rsidRPr="00FE12D7">
              <w:rPr>
                <w:rStyle w:val="fontstyle01"/>
                <w:sz w:val="24"/>
                <w:szCs w:val="24"/>
                <w:lang w:val="uk-UA"/>
              </w:rPr>
              <w:t xml:space="preserve"> науково-педагогічних працівників; впровадження результатів стажування та наукової діяльності у освітній процес.</w:t>
            </w:r>
          </w:p>
          <w:p w:rsidR="00D47657" w:rsidRPr="00FE12D7" w:rsidRDefault="00DE19DC" w:rsidP="00DE19DC">
            <w:pPr>
              <w:pStyle w:val="Default"/>
              <w:ind w:firstLine="317"/>
              <w:jc w:val="both"/>
            </w:pPr>
            <w:r w:rsidRPr="00FE12D7">
              <w:rPr>
                <w:color w:val="auto"/>
                <w:lang w:val="uk-UA"/>
              </w:rPr>
              <w:t>Для</w:t>
            </w:r>
            <w:r w:rsidR="00D47657" w:rsidRPr="00FE12D7">
              <w:rPr>
                <w:color w:val="auto"/>
                <w:lang w:val="uk-UA"/>
              </w:rPr>
              <w:t xml:space="preserve"> реалізації програми </w:t>
            </w:r>
            <w:r w:rsidRPr="00FE12D7">
              <w:rPr>
                <w:lang w:val="uk-UA"/>
              </w:rPr>
              <w:t>м</w:t>
            </w:r>
            <w:proofErr w:type="spellStart"/>
            <w:r w:rsidRPr="00FE12D7">
              <w:t>ожливим</w:t>
            </w:r>
            <w:proofErr w:type="spellEnd"/>
            <w:r w:rsidRPr="00FE12D7">
              <w:t xml:space="preserve"> </w:t>
            </w:r>
            <w:proofErr w:type="spellStart"/>
            <w:r w:rsidRPr="00FE12D7">
              <w:t>є</w:t>
            </w:r>
            <w:proofErr w:type="spellEnd"/>
            <w:r w:rsidRPr="00FE12D7">
              <w:t xml:space="preserve"> </w:t>
            </w:r>
            <w:proofErr w:type="spellStart"/>
            <w:r w:rsidRPr="00FE12D7">
              <w:t>залучення</w:t>
            </w:r>
            <w:proofErr w:type="spellEnd"/>
            <w:r w:rsidRPr="00FE12D7">
              <w:t xml:space="preserve"> до </w:t>
            </w:r>
            <w:proofErr w:type="spellStart"/>
            <w:r w:rsidRPr="00FE12D7">
              <w:t>викладання</w:t>
            </w:r>
            <w:proofErr w:type="spellEnd"/>
            <w:r w:rsidRPr="00FE12D7">
              <w:t xml:space="preserve"> </w:t>
            </w:r>
            <w:proofErr w:type="spellStart"/>
            <w:r w:rsidRPr="00FE12D7">
              <w:t>професійно-орієнтованих</w:t>
            </w:r>
            <w:proofErr w:type="spellEnd"/>
            <w:r w:rsidRPr="00FE12D7">
              <w:t xml:space="preserve"> </w:t>
            </w:r>
            <w:proofErr w:type="spellStart"/>
            <w:r w:rsidRPr="00FE12D7">
              <w:t>дисциплін</w:t>
            </w:r>
            <w:proofErr w:type="spellEnd"/>
            <w:r w:rsidRPr="00FE12D7">
              <w:t xml:space="preserve"> </w:t>
            </w:r>
            <w:proofErr w:type="spellStart"/>
            <w:r w:rsidRPr="00FE12D7">
              <w:t>фахівців-практиків</w:t>
            </w:r>
            <w:proofErr w:type="spellEnd"/>
            <w:r w:rsidRPr="00FE12D7">
              <w:t xml:space="preserve">, </w:t>
            </w:r>
            <w:proofErr w:type="spellStart"/>
            <w:r w:rsidRPr="00FE12D7">
              <w:t>закордонних</w:t>
            </w:r>
            <w:proofErr w:type="spellEnd"/>
            <w:r w:rsidRPr="00FE12D7">
              <w:t xml:space="preserve"> </w:t>
            </w:r>
            <w:proofErr w:type="spellStart"/>
            <w:r w:rsidRPr="00FE12D7">
              <w:t>фахівців</w:t>
            </w:r>
            <w:proofErr w:type="spellEnd"/>
            <w:r w:rsidRPr="00FE12D7">
              <w:t>.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928" w:type="dxa"/>
            <w:gridSpan w:val="2"/>
          </w:tcPr>
          <w:p w:rsidR="00D47657" w:rsidRPr="00FE12D7" w:rsidRDefault="00A924B1" w:rsidP="002D6E5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5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програм навчальних дисциплін у повному обсязі забезпечується матеріально-технічним оснащенням кабінетів і лабораторій, основний перелік яких включає: кабінет безпеки життєдіяльності та охорони праці, кабінети комп'ютерної техніки, спеціалізовані навчально-тренінгові лабораторії та кабінети, що створюють умови для набуття студентами спеціальних </w:t>
            </w:r>
            <w:proofErr w:type="spellStart"/>
            <w:r w:rsidRPr="000A0551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A05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</w:t>
            </w:r>
            <w:r w:rsidRPr="00525BF4">
              <w:rPr>
                <w:rFonts w:ascii="Times New Roman" w:hAnsi="Times New Roman"/>
                <w:sz w:val="24"/>
                <w:szCs w:val="24"/>
                <w:lang w:val="uk-UA"/>
              </w:rPr>
              <w:t>світньо-професійн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r w:rsidRPr="00525B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r w:rsidRPr="00525B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«Середня освіта (Географія)»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928" w:type="dxa"/>
            <w:gridSpan w:val="2"/>
          </w:tcPr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>офіційний сайт ХДУ:</w:t>
            </w:r>
            <w:proofErr w:type="spellStart"/>
            <w:r w:rsidR="00D04C40">
              <w:fldChar w:fldCharType="begin"/>
            </w:r>
            <w:r w:rsidR="00285532">
              <w:instrText>HYPERLINK "http://www.kspu.edu/About.aspx?lang=uk"</w:instrText>
            </w:r>
            <w:r w:rsidR="00D04C40">
              <w:fldChar w:fldCharType="separate"/>
            </w:r>
            <w:r w:rsidRPr="00FE12D7">
              <w:rPr>
                <w:rStyle w:val="a8"/>
                <w:rFonts w:eastAsia="Calibri"/>
                <w:color w:val="auto"/>
                <w:lang w:val="uk-UA"/>
              </w:rPr>
              <w:t>http</w:t>
            </w:r>
            <w:proofErr w:type="spellEnd"/>
            <w:r w:rsidRPr="00FE12D7">
              <w:rPr>
                <w:rStyle w:val="a8"/>
                <w:rFonts w:eastAsia="Calibri"/>
                <w:color w:val="auto"/>
                <w:lang w:val="uk-UA"/>
              </w:rPr>
              <w:t>://www.kspu.edu/About.aspx?lang=uk</w:t>
            </w:r>
            <w:r w:rsidR="00D04C40">
              <w:fldChar w:fldCharType="end"/>
            </w:r>
            <w:r w:rsidRPr="00FE12D7">
              <w:rPr>
                <w:color w:val="auto"/>
                <w:lang w:val="uk-UA"/>
              </w:rPr>
              <w:t xml:space="preserve">; </w:t>
            </w:r>
          </w:p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>наукова бібліотека, читальні зали;</w:t>
            </w:r>
          </w:p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 xml:space="preserve">Херсонський віртуальний університет </w:t>
            </w:r>
            <w:hyperlink r:id="rId8" w:history="1">
              <w:r w:rsidRPr="00FE12D7">
                <w:rPr>
                  <w:rStyle w:val="a8"/>
                  <w:rFonts w:eastAsia="Calibri"/>
                  <w:lang w:val="uk-UA"/>
                </w:rPr>
                <w:t>http://dls.ksu.kherson.ua/dls/Default.aspx?l=1</w:t>
              </w:r>
            </w:hyperlink>
            <w:r w:rsidRPr="00FE12D7">
              <w:rPr>
                <w:color w:val="auto"/>
                <w:lang w:val="uk-UA"/>
              </w:rPr>
              <w:t xml:space="preserve">; </w:t>
            </w:r>
          </w:p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 xml:space="preserve"> система дистанційного навчання «KSU </w:t>
            </w:r>
            <w:proofErr w:type="spellStart"/>
            <w:r w:rsidRPr="00FE12D7">
              <w:rPr>
                <w:color w:val="auto"/>
                <w:lang w:val="uk-UA"/>
              </w:rPr>
              <w:t>Online</w:t>
            </w:r>
            <w:proofErr w:type="spellEnd"/>
            <w:r w:rsidRPr="00FE12D7">
              <w:rPr>
                <w:color w:val="auto"/>
                <w:lang w:val="uk-UA"/>
              </w:rPr>
              <w:t>»</w:t>
            </w:r>
          </w:p>
          <w:p w:rsidR="002D6E56" w:rsidRPr="00FE12D7" w:rsidRDefault="00D04C40" w:rsidP="002D6E56">
            <w:pPr>
              <w:pStyle w:val="Default"/>
              <w:ind w:left="58"/>
              <w:jc w:val="both"/>
              <w:rPr>
                <w:color w:val="auto"/>
                <w:lang w:val="uk-UA"/>
              </w:rPr>
            </w:pPr>
            <w:hyperlink r:id="rId9" w:history="1">
              <w:r w:rsidR="002D6E56" w:rsidRPr="00FE12D7">
                <w:rPr>
                  <w:rStyle w:val="a8"/>
                  <w:rFonts w:eastAsia="Calibri"/>
                  <w:lang w:val="uk-UA"/>
                </w:rPr>
                <w:t>http://ksuonline.kspu.edu</w:t>
              </w:r>
            </w:hyperlink>
            <w:r w:rsidR="002D6E56" w:rsidRPr="00FE12D7">
              <w:rPr>
                <w:color w:val="auto"/>
                <w:lang w:val="uk-UA"/>
              </w:rPr>
              <w:t xml:space="preserve">; </w:t>
            </w:r>
          </w:p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 xml:space="preserve">електронний </w:t>
            </w:r>
            <w:proofErr w:type="spellStart"/>
            <w:r w:rsidRPr="00FE12D7">
              <w:rPr>
                <w:color w:val="auto"/>
                <w:lang w:val="uk-UA"/>
              </w:rPr>
              <w:t>архів-репозитарій</w:t>
            </w:r>
            <w:proofErr w:type="spellEnd"/>
            <w:r w:rsidRPr="00FE12D7">
              <w:rPr>
                <w:color w:val="auto"/>
                <w:lang w:val="uk-UA"/>
              </w:rPr>
              <w:t xml:space="preserve"> </w:t>
            </w:r>
            <w:r w:rsidRPr="00FE12D7">
              <w:rPr>
                <w:bCs/>
                <w:color w:val="auto"/>
                <w:lang w:val="uk-UA"/>
              </w:rPr>
              <w:t xml:space="preserve">Херсонського державного університету </w:t>
            </w:r>
            <w:hyperlink r:id="rId10" w:history="1">
              <w:r w:rsidRPr="00FE12D7">
                <w:rPr>
                  <w:rStyle w:val="a8"/>
                  <w:rFonts w:eastAsia="Calibri"/>
                  <w:lang w:val="uk-UA"/>
                </w:rPr>
                <w:t>http://ekhsuir.kspu.edu</w:t>
              </w:r>
            </w:hyperlink>
            <w:r w:rsidRPr="00FE12D7">
              <w:rPr>
                <w:color w:val="auto"/>
                <w:lang w:val="uk-UA"/>
              </w:rPr>
              <w:t xml:space="preserve">; </w:t>
            </w:r>
          </w:p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 xml:space="preserve">електронна бібліотека </w:t>
            </w:r>
            <w:hyperlink r:id="rId11" w:history="1">
              <w:r w:rsidRPr="00FE12D7">
                <w:rPr>
                  <w:rStyle w:val="a8"/>
                  <w:rFonts w:eastAsia="Calibri"/>
                  <w:lang w:val="uk-UA"/>
                </w:rPr>
                <w:t>http://elibrary.kspu.edu/</w:t>
              </w:r>
            </w:hyperlink>
            <w:r w:rsidRPr="00FE12D7">
              <w:rPr>
                <w:color w:val="auto"/>
                <w:lang w:val="uk-UA"/>
              </w:rPr>
              <w:t xml:space="preserve">; </w:t>
            </w:r>
          </w:p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 xml:space="preserve">Міжнародна наукова база даних </w:t>
            </w:r>
            <w:proofErr w:type="spellStart"/>
            <w:r w:rsidRPr="00FE12D7">
              <w:rPr>
                <w:bCs/>
                <w:color w:val="auto"/>
                <w:lang w:val="uk-UA"/>
              </w:rPr>
              <w:t>Web</w:t>
            </w:r>
            <w:proofErr w:type="spellEnd"/>
            <w:r w:rsidRPr="00FE12D7">
              <w:rPr>
                <w:bCs/>
                <w:color w:val="auto"/>
                <w:lang w:val="uk-UA"/>
              </w:rPr>
              <w:t> </w:t>
            </w:r>
            <w:proofErr w:type="spellStart"/>
            <w:r w:rsidRPr="00FE12D7">
              <w:rPr>
                <w:bCs/>
                <w:color w:val="auto"/>
                <w:lang w:val="uk-UA"/>
              </w:rPr>
              <w:t>of</w:t>
            </w:r>
            <w:proofErr w:type="spellEnd"/>
            <w:r w:rsidRPr="00FE12D7">
              <w:rPr>
                <w:bCs/>
                <w:color w:val="auto"/>
                <w:lang w:val="uk-UA"/>
              </w:rPr>
              <w:t> </w:t>
            </w:r>
            <w:proofErr w:type="spellStart"/>
            <w:r w:rsidRPr="00FE12D7">
              <w:rPr>
                <w:bCs/>
                <w:color w:val="auto"/>
                <w:lang w:val="uk-UA"/>
              </w:rPr>
              <w:t>Science</w:t>
            </w:r>
            <w:proofErr w:type="spellEnd"/>
            <w:r w:rsidRPr="00FE12D7">
              <w:rPr>
                <w:bCs/>
                <w:color w:val="auto"/>
                <w:lang w:val="uk-UA"/>
              </w:rPr>
              <w:t xml:space="preserve"> (наказ №1286 від 19.09.2017 р. Про надання доступу ВНЗ і науковим установам до електронних наукових баз даних)</w:t>
            </w:r>
          </w:p>
          <w:p w:rsidR="002D6E56" w:rsidRPr="00FE12D7" w:rsidRDefault="00D04C40" w:rsidP="002D6E56">
            <w:pPr>
              <w:pStyle w:val="Default"/>
              <w:ind w:left="58"/>
              <w:jc w:val="both"/>
              <w:rPr>
                <w:color w:val="auto"/>
                <w:lang w:val="uk-UA"/>
              </w:rPr>
            </w:pPr>
            <w:hyperlink r:id="rId12" w:history="1">
              <w:r w:rsidR="002D6E56" w:rsidRPr="00FE12D7">
                <w:rPr>
                  <w:rStyle w:val="a8"/>
                  <w:rFonts w:eastAsia="Calibri"/>
                  <w:lang w:val="uk-UA"/>
                </w:rPr>
                <w:t>http://csi.webofknowledge.com/CSI/exit.do?Func=Exit&amp;SID=C69ThC1gNFywkg7lRZQ</w:t>
              </w:r>
            </w:hyperlink>
            <w:r w:rsidR="002D6E56" w:rsidRPr="00FE12D7">
              <w:rPr>
                <w:color w:val="auto"/>
                <w:lang w:val="uk-UA"/>
              </w:rPr>
              <w:t>;</w:t>
            </w:r>
          </w:p>
          <w:p w:rsidR="002D6E56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lastRenderedPageBreak/>
              <w:t xml:space="preserve">навчально-методичні комплекси </w:t>
            </w:r>
            <w:r w:rsidR="00A924B1">
              <w:rPr>
                <w:color w:val="auto"/>
                <w:lang w:val="uk-UA"/>
              </w:rPr>
              <w:t xml:space="preserve">і сила буси </w:t>
            </w:r>
            <w:r w:rsidRPr="00FE12D7">
              <w:rPr>
                <w:color w:val="auto"/>
                <w:lang w:val="uk-UA"/>
              </w:rPr>
              <w:t>дисциплін;</w:t>
            </w:r>
          </w:p>
          <w:p w:rsidR="00D47657" w:rsidRPr="00FE12D7" w:rsidRDefault="002D6E56" w:rsidP="002D6E56">
            <w:pPr>
              <w:pStyle w:val="Default"/>
              <w:numPr>
                <w:ilvl w:val="0"/>
                <w:numId w:val="18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FE12D7">
              <w:rPr>
                <w:color w:val="auto"/>
                <w:lang w:val="uk-UA"/>
              </w:rPr>
              <w:t>програми практик.</w:t>
            </w:r>
          </w:p>
        </w:tc>
      </w:tr>
      <w:tr w:rsidR="00D47657" w:rsidRPr="00FE12D7" w:rsidTr="009B6A5D">
        <w:tc>
          <w:tcPr>
            <w:tcW w:w="9571" w:type="dxa"/>
            <w:gridSpan w:val="3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– Академічна мобільність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</w:tcPr>
          <w:p w:rsidR="00D47657" w:rsidRDefault="004B1CB5" w:rsidP="00FC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Підготовка магістрів за кредитно-трансферною системою. Обсяг одного кредиту 30 годин</w:t>
            </w:r>
          </w:p>
          <w:p w:rsidR="00F70D3D" w:rsidRDefault="00F70D3D" w:rsidP="00F7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 договори з наступними установами:</w:t>
            </w:r>
          </w:p>
          <w:p w:rsidR="00F70D3D" w:rsidRPr="00F70D3D" w:rsidRDefault="00F70D3D" w:rsidP="00F7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D3D">
              <w:rPr>
                <w:rFonts w:ascii="Times New Roman" w:hAnsi="Times New Roman"/>
                <w:sz w:val="24"/>
                <w:szCs w:val="24"/>
              </w:rPr>
              <w:t>Вінницький державний педагогічний університет імені Михайла Коцюбинського</w:t>
            </w:r>
            <w:r w:rsidRPr="00F70D3D">
              <w:rPr>
                <w:rFonts w:ascii="Times New Roman" w:hAnsi="Times New Roman"/>
                <w:sz w:val="24"/>
                <w:szCs w:val="24"/>
              </w:rPr>
              <w:tab/>
              <w:t>від 22.10.2015 № 15/12</w:t>
            </w:r>
          </w:p>
          <w:p w:rsidR="00F70D3D" w:rsidRPr="00F70D3D" w:rsidRDefault="00F70D3D" w:rsidP="00F7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D3D">
              <w:rPr>
                <w:rFonts w:ascii="Times New Roman" w:hAnsi="Times New Roman"/>
                <w:sz w:val="24"/>
                <w:szCs w:val="24"/>
              </w:rPr>
              <w:t>Глухівський національний педагогічний університет імені Олександра Довженка</w:t>
            </w:r>
            <w:r w:rsidRPr="00F70D3D">
              <w:rPr>
                <w:rFonts w:ascii="Times New Roman" w:hAnsi="Times New Roman"/>
                <w:sz w:val="24"/>
                <w:szCs w:val="24"/>
              </w:rPr>
              <w:tab/>
              <w:t>від 11.03.2016 № 03-1</w:t>
            </w:r>
          </w:p>
          <w:p w:rsidR="00F70D3D" w:rsidRPr="00F70D3D" w:rsidRDefault="00F70D3D" w:rsidP="00F7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D3D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F70D3D">
              <w:rPr>
                <w:rFonts w:ascii="Times New Roman" w:hAnsi="Times New Roman"/>
                <w:sz w:val="24"/>
                <w:szCs w:val="24"/>
              </w:rPr>
              <w:t xml:space="preserve"> «Південноукраїнський національний педагогічний університет імені К.Д. Ушинського»</w:t>
            </w:r>
            <w:r w:rsidRPr="00F70D3D">
              <w:rPr>
                <w:rFonts w:ascii="Times New Roman" w:hAnsi="Times New Roman"/>
                <w:sz w:val="24"/>
                <w:szCs w:val="24"/>
              </w:rPr>
              <w:tab/>
              <w:t>від 06.10.2014 № 03-25</w:t>
            </w:r>
          </w:p>
          <w:p w:rsidR="00F70D3D" w:rsidRPr="00F70D3D" w:rsidRDefault="00F70D3D" w:rsidP="00F7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D3D">
              <w:rPr>
                <w:rFonts w:ascii="Times New Roman" w:hAnsi="Times New Roman"/>
                <w:sz w:val="24"/>
                <w:szCs w:val="24"/>
              </w:rPr>
              <w:t>Дрогобицький державний педагогічний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університет імені Івана Франка в</w:t>
            </w:r>
            <w:r w:rsidRPr="00F70D3D">
              <w:rPr>
                <w:rFonts w:ascii="Times New Roman" w:hAnsi="Times New Roman"/>
                <w:sz w:val="24"/>
                <w:szCs w:val="24"/>
              </w:rPr>
              <w:t>ід 21.10.2013 №03-36</w:t>
            </w:r>
          </w:p>
          <w:p w:rsidR="00F70D3D" w:rsidRPr="00F70D3D" w:rsidRDefault="00F70D3D" w:rsidP="00F7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D3D">
              <w:rPr>
                <w:rFonts w:ascii="Times New Roman" w:hAnsi="Times New Roman"/>
                <w:sz w:val="24"/>
                <w:szCs w:val="24"/>
              </w:rPr>
              <w:t>Інститут проблем виховання Національної академії педагогічних наук України</w:t>
            </w:r>
            <w:r w:rsidRPr="00F70D3D">
              <w:rPr>
                <w:rFonts w:ascii="Times New Roman" w:hAnsi="Times New Roman"/>
                <w:sz w:val="24"/>
                <w:szCs w:val="24"/>
              </w:rPr>
              <w:tab/>
              <w:t>від 20.02.2019 № 03-26/5</w:t>
            </w:r>
          </w:p>
          <w:p w:rsidR="00F70D3D" w:rsidRPr="00F70D3D" w:rsidRDefault="00F70D3D" w:rsidP="00F7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D3D">
              <w:rPr>
                <w:rFonts w:ascii="Times New Roman" w:hAnsi="Times New Roman"/>
                <w:sz w:val="24"/>
                <w:szCs w:val="24"/>
              </w:rPr>
              <w:t xml:space="preserve">Інститут педагогічної освіти та освіти дорослих імені Івана </w:t>
            </w:r>
            <w:proofErr w:type="spellStart"/>
            <w:r w:rsidRPr="00F70D3D">
              <w:rPr>
                <w:rFonts w:ascii="Times New Roman" w:hAnsi="Times New Roman"/>
                <w:sz w:val="24"/>
                <w:szCs w:val="24"/>
              </w:rPr>
              <w:t>Зязюна</w:t>
            </w:r>
            <w:proofErr w:type="spellEnd"/>
            <w:r w:rsidRPr="00F70D3D">
              <w:rPr>
                <w:rFonts w:ascii="Times New Roman" w:hAnsi="Times New Roman"/>
                <w:sz w:val="24"/>
                <w:szCs w:val="24"/>
              </w:rPr>
              <w:t xml:space="preserve"> НАПН України</w:t>
            </w:r>
            <w:r w:rsidRPr="00F70D3D">
              <w:rPr>
                <w:rFonts w:ascii="Times New Roman" w:hAnsi="Times New Roman"/>
                <w:sz w:val="24"/>
                <w:szCs w:val="24"/>
              </w:rPr>
              <w:tab/>
              <w:t>від 27.05.2020 № 03-27/21</w:t>
            </w:r>
          </w:p>
          <w:p w:rsidR="00F70D3D" w:rsidRPr="00F70D3D" w:rsidRDefault="00F70D3D" w:rsidP="00F7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D3D">
              <w:rPr>
                <w:rFonts w:ascii="Times New Roman" w:hAnsi="Times New Roman"/>
                <w:sz w:val="24"/>
                <w:szCs w:val="24"/>
              </w:rPr>
              <w:t>Кіровоградський державний педагогічний університет імені Володимира Винниченка</w:t>
            </w:r>
            <w:r w:rsidRPr="00F70D3D">
              <w:rPr>
                <w:rFonts w:ascii="Times New Roman" w:hAnsi="Times New Roman"/>
                <w:sz w:val="24"/>
                <w:szCs w:val="24"/>
              </w:rPr>
              <w:tab/>
              <w:t>від 30.10.2015 (договори без номерів)</w:t>
            </w:r>
          </w:p>
          <w:p w:rsidR="00F70D3D" w:rsidRPr="00F70D3D" w:rsidRDefault="00F70D3D" w:rsidP="00F7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D3D">
              <w:rPr>
                <w:rFonts w:ascii="Times New Roman" w:hAnsi="Times New Roman"/>
                <w:sz w:val="24"/>
                <w:szCs w:val="24"/>
              </w:rPr>
              <w:t>Мелітопольський державний універси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тет імені Богдана Хмельницького </w:t>
            </w:r>
            <w:r w:rsidRPr="00F70D3D">
              <w:rPr>
                <w:rFonts w:ascii="Times New Roman" w:hAnsi="Times New Roman"/>
                <w:sz w:val="24"/>
                <w:szCs w:val="24"/>
              </w:rPr>
              <w:t>від 18.12.2012 № 01-32</w:t>
            </w:r>
          </w:p>
          <w:p w:rsidR="00F70D3D" w:rsidRPr="00F70D3D" w:rsidRDefault="00F70D3D" w:rsidP="00F7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D3D">
              <w:rPr>
                <w:rFonts w:ascii="Times New Roman" w:hAnsi="Times New Roman"/>
                <w:sz w:val="24"/>
                <w:szCs w:val="24"/>
              </w:rPr>
              <w:t>Національний педагогічний університет імені М.П. Драгоманова від 06.10.2014 № 03-24</w:t>
            </w:r>
          </w:p>
          <w:p w:rsidR="00F70D3D" w:rsidRPr="00F70D3D" w:rsidRDefault="00F70D3D" w:rsidP="00F7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D3D">
              <w:rPr>
                <w:rFonts w:ascii="Times New Roman" w:hAnsi="Times New Roman"/>
                <w:sz w:val="24"/>
                <w:szCs w:val="24"/>
              </w:rPr>
              <w:t>Ніжинський державний університет імені Миколи Гоголя</w:t>
            </w:r>
            <w:r w:rsidRPr="00F70D3D">
              <w:rPr>
                <w:rFonts w:ascii="Times New Roman" w:hAnsi="Times New Roman"/>
                <w:sz w:val="24"/>
                <w:szCs w:val="24"/>
              </w:rPr>
              <w:tab/>
              <w:t>Від 05.02.2020  без номеру</w:t>
            </w:r>
          </w:p>
          <w:p w:rsidR="00F70D3D" w:rsidRPr="00F70D3D" w:rsidRDefault="00F70D3D" w:rsidP="00F7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D3D">
              <w:rPr>
                <w:rFonts w:ascii="Times New Roman" w:hAnsi="Times New Roman"/>
                <w:sz w:val="24"/>
                <w:szCs w:val="24"/>
              </w:rPr>
              <w:t>Одеський національний університет імені І.І.Мечникова</w:t>
            </w:r>
            <w:r w:rsidRPr="00F70D3D">
              <w:rPr>
                <w:rFonts w:ascii="Times New Roman" w:hAnsi="Times New Roman"/>
                <w:sz w:val="24"/>
                <w:szCs w:val="24"/>
              </w:rPr>
              <w:tab/>
              <w:t>від 15.12.2012 № 01-13</w:t>
            </w:r>
          </w:p>
          <w:p w:rsidR="00F70D3D" w:rsidRPr="00F70D3D" w:rsidRDefault="00F70D3D" w:rsidP="00F7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D3D">
              <w:rPr>
                <w:rFonts w:ascii="Times New Roman" w:hAnsi="Times New Roman"/>
                <w:sz w:val="24"/>
                <w:szCs w:val="24"/>
              </w:rPr>
              <w:t>Тернопільський національний педагогічний університет імені Володимира Гнатюка</w:t>
            </w:r>
            <w:r w:rsidRPr="00F70D3D">
              <w:rPr>
                <w:rFonts w:ascii="Times New Roman" w:hAnsi="Times New Roman"/>
                <w:sz w:val="24"/>
                <w:szCs w:val="24"/>
              </w:rPr>
              <w:tab/>
              <w:t>від 09.03.2016 № 1</w:t>
            </w:r>
          </w:p>
          <w:p w:rsidR="00F70D3D" w:rsidRPr="00F70D3D" w:rsidRDefault="00F70D3D" w:rsidP="00F70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D3D">
              <w:rPr>
                <w:rFonts w:ascii="Times New Roman" w:hAnsi="Times New Roman"/>
                <w:sz w:val="24"/>
                <w:szCs w:val="24"/>
              </w:rPr>
              <w:t>Уманський державний педагогічний університет імені Павла Тичини від 19.03.2012 № 01-12</w:t>
            </w:r>
            <w:r>
              <w:tab/>
            </w:r>
          </w:p>
          <w:p w:rsidR="00391C70" w:rsidRPr="00FE12D7" w:rsidRDefault="00391C70" w:rsidP="00FC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928" w:type="dxa"/>
            <w:gridSpan w:val="2"/>
          </w:tcPr>
          <w:p w:rsidR="004B1CB5" w:rsidRPr="001D4568" w:rsidRDefault="004B1CB5" w:rsidP="004B1CB5">
            <w:pPr>
              <w:rPr>
                <w:rFonts w:ascii="Times New Roman" w:hAnsi="Times New Roman"/>
                <w:sz w:val="24"/>
                <w:szCs w:val="24"/>
              </w:rPr>
            </w:pPr>
            <w:r w:rsidRPr="001D4568">
              <w:rPr>
                <w:rFonts w:ascii="Times New Roman" w:hAnsi="Times New Roman"/>
                <w:sz w:val="24"/>
                <w:szCs w:val="24"/>
              </w:rPr>
              <w:t xml:space="preserve">Взаємозамінність залікових кредитів, участь у програмі подвійного </w:t>
            </w:r>
            <w:proofErr w:type="spellStart"/>
            <w:r w:rsidRPr="001D4568"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 w:rsidRPr="001D4568">
              <w:rPr>
                <w:rFonts w:ascii="Times New Roman" w:hAnsi="Times New Roman"/>
                <w:sz w:val="24"/>
                <w:szCs w:val="24"/>
              </w:rPr>
              <w:t xml:space="preserve"> та закордонного стажування. Наявні угоди: </w:t>
            </w:r>
          </w:p>
          <w:p w:rsidR="004B1CB5" w:rsidRPr="001D4568" w:rsidRDefault="004B1CB5" w:rsidP="004B1CB5">
            <w:pPr>
              <w:rPr>
                <w:rFonts w:ascii="Times New Roman" w:hAnsi="Times New Roman"/>
                <w:sz w:val="24"/>
                <w:szCs w:val="24"/>
              </w:rPr>
            </w:pPr>
            <w:r w:rsidRPr="001D4568">
              <w:rPr>
                <w:rFonts w:ascii="Times New Roman" w:hAnsi="Times New Roman"/>
                <w:sz w:val="24"/>
                <w:szCs w:val="24"/>
              </w:rPr>
              <w:t xml:space="preserve">Угода №31-5 Університет </w:t>
            </w:r>
            <w:proofErr w:type="spellStart"/>
            <w:r w:rsidRPr="001D4568">
              <w:rPr>
                <w:rFonts w:ascii="Times New Roman" w:hAnsi="Times New Roman"/>
                <w:sz w:val="24"/>
                <w:szCs w:val="24"/>
              </w:rPr>
              <w:t>Альпен-Адрія</w:t>
            </w:r>
            <w:proofErr w:type="spellEnd"/>
            <w:r w:rsidRPr="001D4568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1D4568">
              <w:rPr>
                <w:rFonts w:ascii="Times New Roman" w:hAnsi="Times New Roman"/>
                <w:sz w:val="24"/>
                <w:szCs w:val="24"/>
              </w:rPr>
              <w:t>Клагенфурт</w:t>
            </w:r>
            <w:proofErr w:type="spellEnd"/>
            <w:r w:rsidRPr="001D4568">
              <w:rPr>
                <w:rFonts w:ascii="Times New Roman" w:hAnsi="Times New Roman"/>
                <w:sz w:val="24"/>
                <w:szCs w:val="24"/>
              </w:rPr>
              <w:t xml:space="preserve"> (Республіка Австрія) Термін дії: 16.03.2016-16.03.2026</w:t>
            </w:r>
          </w:p>
          <w:p w:rsidR="004B1CB5" w:rsidRPr="001D4568" w:rsidRDefault="004B1CB5" w:rsidP="004B1CB5">
            <w:pPr>
              <w:rPr>
                <w:rFonts w:ascii="Times New Roman" w:hAnsi="Times New Roman"/>
                <w:sz w:val="24"/>
                <w:szCs w:val="24"/>
              </w:rPr>
            </w:pPr>
            <w:r w:rsidRPr="001D4568">
              <w:rPr>
                <w:rFonts w:ascii="Times New Roman" w:hAnsi="Times New Roman"/>
                <w:sz w:val="24"/>
                <w:szCs w:val="24"/>
              </w:rPr>
              <w:t>Угода №01-8 Університет ім. Адама Міцкевича  м. Познань (Республіка Польща)</w:t>
            </w:r>
          </w:p>
          <w:p w:rsidR="004B1CB5" w:rsidRPr="001D4568" w:rsidRDefault="004B1CB5" w:rsidP="004B1CB5">
            <w:pPr>
              <w:rPr>
                <w:rFonts w:ascii="Times New Roman" w:hAnsi="Times New Roman"/>
                <w:sz w:val="24"/>
                <w:szCs w:val="24"/>
              </w:rPr>
            </w:pPr>
            <w:r w:rsidRPr="001D4568">
              <w:rPr>
                <w:rFonts w:ascii="Times New Roman" w:hAnsi="Times New Roman"/>
                <w:sz w:val="24"/>
                <w:szCs w:val="24"/>
              </w:rPr>
              <w:t>Термін дії: 04.04.2006 - безстроковий термін</w:t>
            </w:r>
          </w:p>
          <w:p w:rsidR="009436EA" w:rsidRPr="00FE12D7" w:rsidRDefault="004B1CB5" w:rsidP="004B1CB5">
            <w:pPr>
              <w:rPr>
                <w:rFonts w:ascii="Times New Roman" w:hAnsi="Times New Roman"/>
                <w:sz w:val="24"/>
                <w:szCs w:val="24"/>
              </w:rPr>
            </w:pPr>
            <w:r w:rsidRPr="001D4568">
              <w:rPr>
                <w:rFonts w:ascii="Times New Roman" w:hAnsi="Times New Roman"/>
                <w:sz w:val="24"/>
                <w:szCs w:val="24"/>
              </w:rPr>
              <w:t xml:space="preserve">Угода №28-55 Університет ім. </w:t>
            </w:r>
            <w:proofErr w:type="spellStart"/>
            <w:r w:rsidRPr="001D4568">
              <w:rPr>
                <w:rFonts w:ascii="Times New Roman" w:hAnsi="Times New Roman"/>
                <w:sz w:val="24"/>
                <w:szCs w:val="24"/>
              </w:rPr>
              <w:t>Сюлеймана</w:t>
            </w:r>
            <w:proofErr w:type="spellEnd"/>
            <w:r w:rsidRPr="001D4568">
              <w:rPr>
                <w:rFonts w:ascii="Times New Roman" w:hAnsi="Times New Roman"/>
                <w:sz w:val="24"/>
                <w:szCs w:val="24"/>
              </w:rPr>
              <w:t xml:space="preserve"> Деміреля (Туреччина)Термін дії: 28.02.2020 - 28.02.2025</w:t>
            </w:r>
            <w:r w:rsidR="009436EA" w:rsidRPr="00FE12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7657" w:rsidRPr="00FE12D7" w:rsidTr="009B6A5D">
        <w:tc>
          <w:tcPr>
            <w:tcW w:w="1643" w:type="dxa"/>
          </w:tcPr>
          <w:p w:rsidR="00D47657" w:rsidRPr="00FE12D7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</w:tcPr>
          <w:p w:rsidR="00D47657" w:rsidRPr="00FE12D7" w:rsidRDefault="009436EA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D7"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 та</w:t>
            </w:r>
            <w:r w:rsidR="003273F7" w:rsidRPr="00FE12D7">
              <w:rPr>
                <w:rFonts w:ascii="Times New Roman" w:hAnsi="Times New Roman"/>
                <w:sz w:val="24"/>
                <w:szCs w:val="24"/>
              </w:rPr>
              <w:t xml:space="preserve"> за умови</w:t>
            </w:r>
            <w:r w:rsidRPr="00FE12D7">
              <w:rPr>
                <w:rFonts w:ascii="Times New Roman" w:hAnsi="Times New Roman"/>
                <w:sz w:val="24"/>
                <w:szCs w:val="24"/>
              </w:rPr>
              <w:t xml:space="preserve"> попередньої мовленнєвої підготовки</w:t>
            </w:r>
          </w:p>
        </w:tc>
      </w:tr>
    </w:tbl>
    <w:p w:rsidR="00D47657" w:rsidRPr="00FE12D7" w:rsidRDefault="00D47657" w:rsidP="00D476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7657" w:rsidRDefault="00D47657" w:rsidP="00431D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 освітньо-професійної програми та їх логічна послідовність</w:t>
      </w:r>
    </w:p>
    <w:p w:rsidR="000D3985" w:rsidRDefault="000D3985" w:rsidP="00D476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7657" w:rsidRPr="005031BF" w:rsidRDefault="00D47657" w:rsidP="00D47657">
      <w:pPr>
        <w:jc w:val="center"/>
        <w:rPr>
          <w:rFonts w:ascii="Times New Roman" w:hAnsi="Times New Roman"/>
          <w:b/>
          <w:sz w:val="28"/>
          <w:szCs w:val="28"/>
        </w:rPr>
      </w:pPr>
      <w:r w:rsidRPr="005031BF">
        <w:rPr>
          <w:rFonts w:ascii="Times New Roman" w:hAnsi="Times New Roman"/>
          <w:b/>
          <w:sz w:val="28"/>
          <w:szCs w:val="28"/>
        </w:rPr>
        <w:t>2.1. Перелік компонент</w:t>
      </w:r>
      <w:r>
        <w:rPr>
          <w:rFonts w:ascii="Times New Roman" w:hAnsi="Times New Roman"/>
          <w:b/>
          <w:sz w:val="28"/>
          <w:szCs w:val="28"/>
        </w:rPr>
        <w:t xml:space="preserve"> ОП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4536"/>
        <w:gridCol w:w="1258"/>
        <w:gridCol w:w="2393"/>
      </w:tblGrid>
      <w:tr w:rsidR="00D47657" w:rsidRPr="00372E1E" w:rsidTr="00391C70">
        <w:tc>
          <w:tcPr>
            <w:tcW w:w="1384" w:type="dxa"/>
            <w:shd w:val="clear" w:color="auto" w:fill="auto"/>
          </w:tcPr>
          <w:p w:rsidR="00D47657" w:rsidRPr="00372E1E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536" w:type="dxa"/>
            <w:shd w:val="clear" w:color="auto" w:fill="auto"/>
          </w:tcPr>
          <w:p w:rsidR="00D47657" w:rsidRPr="00372E1E" w:rsidRDefault="00D47657" w:rsidP="00CA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курсові проекти (роботи), практики, </w:t>
            </w:r>
            <w:r w:rsidR="00CA600E">
              <w:rPr>
                <w:rFonts w:ascii="Times New Roman" w:hAnsi="Times New Roman"/>
                <w:sz w:val="24"/>
                <w:szCs w:val="24"/>
              </w:rPr>
              <w:t>атестація</w:t>
            </w:r>
            <w:r w:rsidRPr="00372E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D47657" w:rsidRPr="00372E1E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393" w:type="dxa"/>
            <w:shd w:val="clear" w:color="auto" w:fill="auto"/>
          </w:tcPr>
          <w:p w:rsidR="00D47657" w:rsidRPr="00372E1E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D47657" w:rsidRPr="00372E1E" w:rsidTr="00391C70">
        <w:tc>
          <w:tcPr>
            <w:tcW w:w="1384" w:type="dxa"/>
            <w:shd w:val="clear" w:color="auto" w:fill="auto"/>
          </w:tcPr>
          <w:p w:rsidR="00D47657" w:rsidRPr="00372E1E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47657" w:rsidRPr="00372E1E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D47657" w:rsidRPr="00372E1E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D47657" w:rsidRPr="00372E1E" w:rsidRDefault="00D47657" w:rsidP="009B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657" w:rsidRPr="00F84FCE" w:rsidTr="00391C70">
        <w:tc>
          <w:tcPr>
            <w:tcW w:w="9571" w:type="dxa"/>
            <w:gridSpan w:val="4"/>
            <w:shd w:val="clear" w:color="auto" w:fill="auto"/>
          </w:tcPr>
          <w:p w:rsidR="00D47657" w:rsidRPr="00F84FCE" w:rsidRDefault="00B74C16" w:rsidP="009B6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FC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47657" w:rsidRPr="00F84FCE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 ОК</w:t>
            </w:r>
          </w:p>
        </w:tc>
      </w:tr>
      <w:tr w:rsidR="00F53A8F" w:rsidRPr="00F84FCE" w:rsidTr="00391C70">
        <w:tc>
          <w:tcPr>
            <w:tcW w:w="9571" w:type="dxa"/>
            <w:gridSpan w:val="4"/>
            <w:shd w:val="clear" w:color="auto" w:fill="auto"/>
          </w:tcPr>
          <w:p w:rsidR="00F53A8F" w:rsidRPr="00F84FCE" w:rsidRDefault="00F53A8F" w:rsidP="00F53A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3B1383" w:rsidRPr="00F84FCE" w:rsidTr="00391C70">
        <w:tc>
          <w:tcPr>
            <w:tcW w:w="1384" w:type="dxa"/>
            <w:shd w:val="clear" w:color="auto" w:fill="auto"/>
          </w:tcPr>
          <w:p w:rsidR="003B1383" w:rsidRPr="00002166" w:rsidRDefault="003B1383" w:rsidP="00CA60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ОК </w:t>
            </w:r>
            <w:r w:rsidR="00F53A8F">
              <w:rPr>
                <w:rFonts w:ascii="Times New Roman" w:hAnsi="Times New Roman"/>
                <w:sz w:val="22"/>
                <w:szCs w:val="22"/>
              </w:rPr>
              <w:t>0</w:t>
            </w:r>
            <w:r w:rsidRPr="000021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383" w:rsidRPr="00002166" w:rsidRDefault="00F53A8F" w:rsidP="00F53A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="003B1383" w:rsidRPr="00002166">
              <w:rPr>
                <w:rFonts w:ascii="Times New Roman" w:hAnsi="Times New Roman"/>
                <w:sz w:val="22"/>
                <w:szCs w:val="22"/>
              </w:rPr>
              <w:t xml:space="preserve">ілософія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B1383" w:rsidRPr="00002166" w:rsidRDefault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3B1383" w:rsidRPr="00002166" w:rsidRDefault="003B1383" w:rsidP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3B1383" w:rsidRPr="00F84FCE" w:rsidTr="00391C70">
        <w:tc>
          <w:tcPr>
            <w:tcW w:w="1384" w:type="dxa"/>
            <w:shd w:val="clear" w:color="auto" w:fill="auto"/>
          </w:tcPr>
          <w:p w:rsidR="003B1383" w:rsidRPr="00002166" w:rsidRDefault="003B1383" w:rsidP="00CA60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ОК </w:t>
            </w:r>
            <w:r w:rsidR="00F53A8F">
              <w:rPr>
                <w:rFonts w:ascii="Times New Roman" w:hAnsi="Times New Roman"/>
                <w:sz w:val="22"/>
                <w:szCs w:val="22"/>
              </w:rPr>
              <w:t>0</w:t>
            </w:r>
            <w:r w:rsidRPr="0000216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383" w:rsidRPr="00002166" w:rsidRDefault="003B1383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Історія України та української культури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B1383" w:rsidRPr="00002166" w:rsidRDefault="00B82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3B1383" w:rsidRPr="00002166" w:rsidRDefault="003B1383" w:rsidP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3B1383" w:rsidRPr="00F84FCE" w:rsidTr="00391C70">
        <w:tc>
          <w:tcPr>
            <w:tcW w:w="1384" w:type="dxa"/>
            <w:shd w:val="clear" w:color="auto" w:fill="auto"/>
          </w:tcPr>
          <w:p w:rsidR="003B1383" w:rsidRPr="00002166" w:rsidRDefault="003B1383" w:rsidP="00CA60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ОК </w:t>
            </w:r>
            <w:r w:rsidR="00F53A8F">
              <w:rPr>
                <w:rFonts w:ascii="Times New Roman" w:hAnsi="Times New Roman"/>
                <w:sz w:val="22"/>
                <w:szCs w:val="22"/>
              </w:rPr>
              <w:t>0</w:t>
            </w:r>
            <w:r w:rsidRPr="000021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383" w:rsidRPr="00002166" w:rsidRDefault="003B1383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Українська мова (за професійним спрямуванням)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B1383" w:rsidRPr="00002166" w:rsidRDefault="00B82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3B1383" w:rsidRPr="00002166" w:rsidRDefault="003B1383" w:rsidP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3B1383" w:rsidRPr="00F84FCE" w:rsidTr="00391C70">
        <w:tc>
          <w:tcPr>
            <w:tcW w:w="1384" w:type="dxa"/>
            <w:shd w:val="clear" w:color="auto" w:fill="auto"/>
          </w:tcPr>
          <w:p w:rsidR="003B1383" w:rsidRPr="00002166" w:rsidRDefault="003B1383" w:rsidP="00CA60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ОК </w:t>
            </w:r>
            <w:r w:rsidR="00F53A8F">
              <w:rPr>
                <w:rFonts w:ascii="Times New Roman" w:hAnsi="Times New Roman"/>
                <w:sz w:val="22"/>
                <w:szCs w:val="22"/>
              </w:rPr>
              <w:t>0</w:t>
            </w:r>
            <w:r w:rsidRPr="0000216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383" w:rsidRPr="00002166" w:rsidRDefault="003B1383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Іноземна мова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B1383" w:rsidRPr="00002166" w:rsidRDefault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3B1383" w:rsidRPr="00002166" w:rsidRDefault="003B1383" w:rsidP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3B1383" w:rsidRPr="00F84FCE" w:rsidTr="00391C70">
        <w:tc>
          <w:tcPr>
            <w:tcW w:w="1384" w:type="dxa"/>
            <w:shd w:val="clear" w:color="auto" w:fill="auto"/>
            <w:vAlign w:val="center"/>
          </w:tcPr>
          <w:p w:rsidR="003B1383" w:rsidRPr="00002166" w:rsidRDefault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 w:rsidR="00F53A8F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Pr="0000216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383" w:rsidRPr="00002166" w:rsidRDefault="003B1383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B1383" w:rsidRPr="00002166" w:rsidRDefault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3B1383" w:rsidRPr="00002166" w:rsidRDefault="003B1383" w:rsidP="003B1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F53A8F" w:rsidRPr="00F84FCE" w:rsidTr="00391C70">
        <w:tc>
          <w:tcPr>
            <w:tcW w:w="1384" w:type="dxa"/>
            <w:shd w:val="clear" w:color="auto" w:fill="auto"/>
            <w:vAlign w:val="center"/>
          </w:tcPr>
          <w:p w:rsidR="00F53A8F" w:rsidRPr="00002166" w:rsidRDefault="00672F2B" w:rsidP="00F53A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 1</w:t>
            </w:r>
            <w:r w:rsidR="00F53A8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3A8F" w:rsidRPr="00002166" w:rsidRDefault="00F53A8F" w:rsidP="00F53A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Вікова фізіологія і валеологія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A8F" w:rsidRPr="00002166" w:rsidRDefault="00F53A8F" w:rsidP="00F53A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F53A8F" w:rsidRPr="00002166" w:rsidRDefault="00F53A8F" w:rsidP="00F53A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F53A8F" w:rsidRPr="00F84FCE" w:rsidTr="00391C70">
        <w:tc>
          <w:tcPr>
            <w:tcW w:w="1384" w:type="dxa"/>
            <w:shd w:val="clear" w:color="auto" w:fill="auto"/>
            <w:vAlign w:val="center"/>
          </w:tcPr>
          <w:p w:rsidR="00F53A8F" w:rsidRDefault="00F53A8F" w:rsidP="00F53A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 </w:t>
            </w:r>
            <w:r w:rsidR="00672F2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3A8F" w:rsidRDefault="00F53A8F" w:rsidP="00F53A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Психологія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A8F" w:rsidRDefault="00F53A8F" w:rsidP="00F53A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F53A8F" w:rsidRPr="00002166" w:rsidRDefault="00F53A8F" w:rsidP="00F53A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F53A8F" w:rsidRPr="00F84FCE" w:rsidTr="00391C70">
        <w:tc>
          <w:tcPr>
            <w:tcW w:w="1384" w:type="dxa"/>
            <w:shd w:val="clear" w:color="auto" w:fill="auto"/>
            <w:vAlign w:val="center"/>
          </w:tcPr>
          <w:p w:rsidR="00F53A8F" w:rsidRPr="00002166" w:rsidRDefault="00F53A8F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 w:rsidR="00672F2B">
              <w:rPr>
                <w:rFonts w:ascii="Times New Roman" w:hAnsi="Times New Roman"/>
                <w:sz w:val="22"/>
                <w:szCs w:val="22"/>
              </w:rPr>
              <w:t xml:space="preserve"> 06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3A8F" w:rsidRPr="00002166" w:rsidRDefault="00F53A8F" w:rsidP="00F53A8F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Фізичне виховання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3A8F" w:rsidRPr="00002166" w:rsidRDefault="00F53A8F" w:rsidP="00F53A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F53A8F" w:rsidRPr="00002166" w:rsidRDefault="00F53A8F" w:rsidP="00F53A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F84FCE" w:rsidTr="00391C70">
        <w:tc>
          <w:tcPr>
            <w:tcW w:w="1384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 </w:t>
            </w:r>
            <w:r w:rsidR="00672F2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Академічна доброчесність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F84FCE" w:rsidTr="00391C70">
        <w:tc>
          <w:tcPr>
            <w:tcW w:w="1384" w:type="dxa"/>
            <w:shd w:val="clear" w:color="auto" w:fill="auto"/>
            <w:vAlign w:val="center"/>
          </w:tcPr>
          <w:p w:rsidR="00AE36AE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 </w:t>
            </w:r>
            <w:r w:rsidR="00672F2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Педагогіка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F84FCE" w:rsidTr="00391C70">
        <w:tc>
          <w:tcPr>
            <w:tcW w:w="9571" w:type="dxa"/>
            <w:gridSpan w:val="4"/>
            <w:shd w:val="clear" w:color="auto" w:fill="auto"/>
            <w:vAlign w:val="center"/>
          </w:tcPr>
          <w:p w:rsidR="00AE36AE" w:rsidRPr="00AE36AE" w:rsidRDefault="00AE36AE" w:rsidP="00AE36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Цикл професійної підготовки</w:t>
            </w:r>
          </w:p>
        </w:tc>
      </w:tr>
      <w:tr w:rsidR="00AE36AE" w:rsidRPr="00F84FCE" w:rsidTr="00391C70">
        <w:tc>
          <w:tcPr>
            <w:tcW w:w="1384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153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Загальна геологія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F84FCE" w:rsidTr="00391C70">
        <w:tc>
          <w:tcPr>
            <w:tcW w:w="1384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 w:rsidR="001B1531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Pr="00002166" w:rsidRDefault="00AE36AE" w:rsidP="009763E7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Метеорологія і кліматологія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Pr="00002166" w:rsidRDefault="00AE36AE" w:rsidP="009763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2393" w:type="dxa"/>
            <w:shd w:val="clear" w:color="auto" w:fill="auto"/>
          </w:tcPr>
          <w:p w:rsidR="00AE36AE" w:rsidRPr="00002166" w:rsidRDefault="00AE36AE" w:rsidP="009763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F84FCE" w:rsidTr="00391C70">
        <w:tc>
          <w:tcPr>
            <w:tcW w:w="1384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 w:rsidR="001B1531">
              <w:rPr>
                <w:rFonts w:ascii="Times New Roman" w:hAnsi="Times New Roman"/>
                <w:sz w:val="22"/>
                <w:szCs w:val="22"/>
              </w:rPr>
              <w:t xml:space="preserve"> 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Pr="00002166" w:rsidRDefault="00AE36AE" w:rsidP="009763E7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Картографія з основами топографії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Pr="00002166" w:rsidRDefault="00AE36AE" w:rsidP="009763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2393" w:type="dxa"/>
            <w:shd w:val="clear" w:color="auto" w:fill="auto"/>
          </w:tcPr>
          <w:p w:rsidR="00AE36AE" w:rsidRPr="00002166" w:rsidRDefault="00AE36AE" w:rsidP="009763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1B1531" w:rsidRPr="00F84FCE" w:rsidTr="00391C70">
        <w:tc>
          <w:tcPr>
            <w:tcW w:w="1384" w:type="dxa"/>
            <w:shd w:val="clear" w:color="auto" w:fill="auto"/>
            <w:vAlign w:val="center"/>
          </w:tcPr>
          <w:p w:rsidR="001B1531" w:rsidRPr="00002166" w:rsidRDefault="001B1531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 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B1531" w:rsidRPr="00002166" w:rsidRDefault="001B1531" w:rsidP="009763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Географія населення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B1531" w:rsidRPr="00002166" w:rsidRDefault="001B1531" w:rsidP="009763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1B1531" w:rsidRPr="00002166" w:rsidRDefault="001B1531" w:rsidP="009763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672F2B" w:rsidRPr="00F84FCE" w:rsidTr="00391C70">
        <w:tc>
          <w:tcPr>
            <w:tcW w:w="1384" w:type="dxa"/>
            <w:shd w:val="clear" w:color="auto" w:fill="auto"/>
            <w:vAlign w:val="center"/>
          </w:tcPr>
          <w:p w:rsidR="00672F2B" w:rsidRDefault="00672F2B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 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2F2B" w:rsidRDefault="00672F2B" w:rsidP="009763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Кількісні методи в природничих науках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72F2B" w:rsidRDefault="00672F2B" w:rsidP="009763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72F2B" w:rsidRPr="00002166" w:rsidRDefault="00672F2B" w:rsidP="009763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F84FCE" w:rsidTr="00391C70">
        <w:tc>
          <w:tcPr>
            <w:tcW w:w="1384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672F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Загальне землезнавство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Pr="00002166" w:rsidRDefault="00672F2B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672F2B" w:rsidRPr="00F84FCE" w:rsidTr="00391C70">
        <w:tc>
          <w:tcPr>
            <w:tcW w:w="1384" w:type="dxa"/>
            <w:shd w:val="clear" w:color="auto" w:fill="auto"/>
            <w:vAlign w:val="center"/>
          </w:tcPr>
          <w:p w:rsidR="00672F2B" w:rsidRPr="00002166" w:rsidRDefault="00672F2B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 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2F2B" w:rsidRPr="00002166" w:rsidRDefault="00672F2B" w:rsidP="00AE36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Екологія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72F2B" w:rsidRDefault="00672F2B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2393" w:type="dxa"/>
            <w:shd w:val="clear" w:color="auto" w:fill="auto"/>
          </w:tcPr>
          <w:p w:rsidR="00672F2B" w:rsidRPr="00002166" w:rsidRDefault="00672F2B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672F2B" w:rsidRPr="00F84FCE" w:rsidTr="00391C70">
        <w:tc>
          <w:tcPr>
            <w:tcW w:w="1384" w:type="dxa"/>
            <w:shd w:val="clear" w:color="auto" w:fill="auto"/>
            <w:vAlign w:val="center"/>
          </w:tcPr>
          <w:p w:rsidR="00672F2B" w:rsidRDefault="00672F2B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 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2F2B" w:rsidRPr="00391C70" w:rsidRDefault="00672F2B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391C70">
              <w:rPr>
                <w:rFonts w:ascii="Times New Roman" w:hAnsi="Times New Roman"/>
                <w:sz w:val="22"/>
                <w:szCs w:val="22"/>
              </w:rPr>
              <w:t>Основи теорії та історії географії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72F2B" w:rsidRDefault="00672F2B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2393" w:type="dxa"/>
            <w:shd w:val="clear" w:color="auto" w:fill="auto"/>
          </w:tcPr>
          <w:p w:rsidR="00672F2B" w:rsidRPr="00002166" w:rsidRDefault="00672F2B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  <w:vAlign w:val="center"/>
          </w:tcPr>
          <w:p w:rsidR="00AE36AE" w:rsidRPr="00002166" w:rsidRDefault="00AE36AE" w:rsidP="009763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 </w:t>
            </w:r>
            <w:r w:rsidR="00672F2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Pr="00002166" w:rsidRDefault="00AE36AE" w:rsidP="009763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Загальна гідрологія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Pr="00002166" w:rsidRDefault="00AE36AE" w:rsidP="009763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AE36AE" w:rsidRPr="00AE36AE" w:rsidRDefault="00AE36AE" w:rsidP="009763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36AE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F84FCE" w:rsidTr="00391C70">
        <w:tc>
          <w:tcPr>
            <w:tcW w:w="1384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2F2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Геоморфологія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2F2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Ландшафтознавство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AE36AE" w:rsidRPr="00002166" w:rsidRDefault="00672F2B" w:rsidP="00AE36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 w:rsidR="008C1658">
              <w:rPr>
                <w:rFonts w:ascii="Times New Roman" w:hAnsi="Times New Roman"/>
                <w:sz w:val="22"/>
                <w:szCs w:val="22"/>
              </w:rPr>
              <w:t xml:space="preserve"> 22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Pr="00002166" w:rsidRDefault="00AE36AE" w:rsidP="009763E7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Фізична географія материків і океанів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AE36AE" w:rsidRPr="00002166" w:rsidRDefault="00AE36AE" w:rsidP="009763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 w:rsidR="008C1658">
              <w:rPr>
                <w:rFonts w:ascii="Times New Roman" w:hAnsi="Times New Roman"/>
                <w:sz w:val="22"/>
                <w:szCs w:val="22"/>
              </w:rPr>
              <w:t xml:space="preserve"> 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Pr="00002166" w:rsidRDefault="00AE36AE" w:rsidP="009763E7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Методика навчання географії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Pr="00002166" w:rsidRDefault="00672F2B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AE36AE" w:rsidRPr="00002166" w:rsidRDefault="00AE36AE" w:rsidP="009763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165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Геоінформаційні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 xml:space="preserve"> системи і технології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Pr="00002166" w:rsidRDefault="008C1658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</w:t>
            </w:r>
            <w:r w:rsidR="008C1658">
              <w:rPr>
                <w:rFonts w:ascii="Times New Roman" w:hAnsi="Times New Roman"/>
                <w:sz w:val="22"/>
                <w:szCs w:val="22"/>
              </w:rPr>
              <w:t xml:space="preserve"> 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Pr="00002166" w:rsidRDefault="008C1658" w:rsidP="008C16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Фізична г</w:t>
            </w:r>
            <w:r w:rsidR="00AE36AE" w:rsidRPr="00002166">
              <w:rPr>
                <w:rFonts w:ascii="Times New Roman" w:hAnsi="Times New Roman"/>
                <w:sz w:val="22"/>
                <w:szCs w:val="22"/>
              </w:rPr>
              <w:t>еографія України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AE36AE" w:rsidRPr="00002166" w:rsidRDefault="00AE36AE" w:rsidP="009763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8C1658" w:rsidRPr="00372E1E" w:rsidTr="00391C70">
        <w:tc>
          <w:tcPr>
            <w:tcW w:w="1384" w:type="dxa"/>
            <w:shd w:val="clear" w:color="auto" w:fill="auto"/>
            <w:vAlign w:val="center"/>
          </w:tcPr>
          <w:p w:rsidR="008C1658" w:rsidRDefault="008C1658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 26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C1658" w:rsidRDefault="008C1658" w:rsidP="008C16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Географія світового господарства з основами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регіонознавства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8C1658" w:rsidRDefault="008C1658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8C1658" w:rsidRPr="00002166" w:rsidRDefault="008C1658" w:rsidP="009763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8C1658" w:rsidRPr="00372E1E" w:rsidTr="00391C70">
        <w:tc>
          <w:tcPr>
            <w:tcW w:w="1384" w:type="dxa"/>
            <w:shd w:val="clear" w:color="auto" w:fill="auto"/>
            <w:vAlign w:val="center"/>
          </w:tcPr>
          <w:p w:rsidR="008C1658" w:rsidRDefault="008C1658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 27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C1658" w:rsidRDefault="008C1658" w:rsidP="008C16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Економічна та соціальна географія України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C1658" w:rsidRDefault="008C1658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8C1658" w:rsidRDefault="008C1658" w:rsidP="009763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8C1658" w:rsidRPr="00372E1E" w:rsidTr="00391C70">
        <w:tc>
          <w:tcPr>
            <w:tcW w:w="1384" w:type="dxa"/>
            <w:shd w:val="clear" w:color="auto" w:fill="auto"/>
            <w:vAlign w:val="center"/>
          </w:tcPr>
          <w:p w:rsidR="008C1658" w:rsidRDefault="008C1658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 28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C1658" w:rsidRDefault="008C1658" w:rsidP="008C16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Географічна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ройонологія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8C1658" w:rsidRDefault="008C1658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8C1658" w:rsidRDefault="008C1658" w:rsidP="009763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</w:t>
            </w:r>
            <w:r w:rsidR="008C1658">
              <w:rPr>
                <w:rFonts w:ascii="Times New Roman" w:hAnsi="Times New Roman"/>
                <w:sz w:val="22"/>
                <w:szCs w:val="22"/>
              </w:rPr>
              <w:t xml:space="preserve"> 29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Курсові роботи з фахових дисциплін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 w:rsidR="008C1658">
              <w:rPr>
                <w:rFonts w:ascii="Times New Roman" w:hAnsi="Times New Roman"/>
                <w:sz w:val="22"/>
                <w:szCs w:val="22"/>
              </w:rPr>
              <w:t xml:space="preserve"> 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Навчальна практика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93" w:type="dxa"/>
            <w:shd w:val="clear" w:color="auto" w:fill="auto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 w:rsidR="008C1658">
              <w:rPr>
                <w:rFonts w:ascii="Times New Roman" w:hAnsi="Times New Roman"/>
                <w:sz w:val="22"/>
                <w:szCs w:val="22"/>
              </w:rPr>
              <w:t xml:space="preserve"> 31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 xml:space="preserve">Виробнича практика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Pr="00002166" w:rsidRDefault="00F01ECC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ОК</w:t>
            </w:r>
            <w:r w:rsidR="008C1658">
              <w:rPr>
                <w:rFonts w:ascii="Times New Roman" w:hAnsi="Times New Roman"/>
                <w:sz w:val="22"/>
                <w:szCs w:val="22"/>
              </w:rPr>
              <w:t xml:space="preserve"> 32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Переддипломна практика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Pr="00002166" w:rsidRDefault="00F01ECC" w:rsidP="001C35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2166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002166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  <w:vAlign w:val="center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</w:t>
            </w:r>
            <w:r w:rsidR="008C1658">
              <w:rPr>
                <w:rFonts w:ascii="Times New Roman" w:hAnsi="Times New Roman"/>
                <w:sz w:val="22"/>
                <w:szCs w:val="22"/>
              </w:rPr>
              <w:t xml:space="preserve"> 33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Pr="00002166" w:rsidRDefault="00AE36AE" w:rsidP="00AE36AE">
            <w:pPr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Атестація здобувачів вищої освіти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Pr="00002166" w:rsidRDefault="00A22EEA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393" w:type="dxa"/>
            <w:shd w:val="clear" w:color="auto" w:fill="auto"/>
          </w:tcPr>
          <w:p w:rsidR="00AE36AE" w:rsidRPr="00002166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захист, екзамен</w:t>
            </w:r>
          </w:p>
        </w:tc>
      </w:tr>
      <w:tr w:rsidR="00AE36AE" w:rsidRPr="00372E1E" w:rsidTr="00391C70">
        <w:tc>
          <w:tcPr>
            <w:tcW w:w="5920" w:type="dxa"/>
            <w:gridSpan w:val="2"/>
            <w:shd w:val="clear" w:color="auto" w:fill="auto"/>
          </w:tcPr>
          <w:p w:rsidR="00AE36AE" w:rsidRPr="00372E1E" w:rsidRDefault="00AE36AE" w:rsidP="00AE3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>Загальний обсяг обов’язкових компонент: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AE36AE" w:rsidRPr="00372E1E" w:rsidRDefault="008C1658" w:rsidP="007266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2664A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AE36AE" w:rsidRPr="00372E1E" w:rsidTr="00391C70">
        <w:tc>
          <w:tcPr>
            <w:tcW w:w="9571" w:type="dxa"/>
            <w:gridSpan w:val="4"/>
            <w:shd w:val="clear" w:color="auto" w:fill="auto"/>
          </w:tcPr>
          <w:p w:rsidR="00AE36AE" w:rsidRPr="00002166" w:rsidRDefault="00AE36AE" w:rsidP="00AE36AE">
            <w:pPr>
              <w:pStyle w:val="a7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2166">
              <w:rPr>
                <w:rFonts w:ascii="Times New Roman" w:hAnsi="Times New Roman"/>
                <w:b/>
                <w:sz w:val="24"/>
                <w:szCs w:val="24"/>
              </w:rPr>
              <w:t>Вибіркові</w:t>
            </w:r>
            <w:proofErr w:type="spellEnd"/>
            <w:r w:rsidRPr="000021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2166">
              <w:rPr>
                <w:rFonts w:ascii="Times New Roman" w:hAnsi="Times New Roman"/>
                <w:b/>
                <w:sz w:val="24"/>
                <w:szCs w:val="24"/>
              </w:rPr>
              <w:t>компоненти</w:t>
            </w:r>
            <w:proofErr w:type="spellEnd"/>
            <w:r w:rsidRPr="00002166">
              <w:rPr>
                <w:rFonts w:ascii="Times New Roman" w:hAnsi="Times New Roman"/>
                <w:b/>
                <w:sz w:val="24"/>
                <w:szCs w:val="24"/>
              </w:rPr>
              <w:t xml:space="preserve"> ВК</w:t>
            </w:r>
          </w:p>
        </w:tc>
      </w:tr>
      <w:tr w:rsidR="00AE36AE" w:rsidRPr="00372E1E" w:rsidTr="00391C70">
        <w:tc>
          <w:tcPr>
            <w:tcW w:w="9571" w:type="dxa"/>
            <w:gridSpan w:val="4"/>
            <w:shd w:val="clear" w:color="auto" w:fill="auto"/>
          </w:tcPr>
          <w:p w:rsidR="00AE36AE" w:rsidRPr="00002166" w:rsidRDefault="00AE36AE" w:rsidP="00AE36AE">
            <w:pPr>
              <w:pStyle w:val="a7"/>
              <w:numPr>
                <w:ilvl w:val="1"/>
                <w:numId w:val="5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166">
              <w:rPr>
                <w:rFonts w:ascii="Times New Roman" w:hAnsi="Times New Roman"/>
                <w:b/>
                <w:sz w:val="24"/>
                <w:szCs w:val="24"/>
              </w:rPr>
              <w:t xml:space="preserve">Цикл </w:t>
            </w:r>
            <w:proofErr w:type="spellStart"/>
            <w:r w:rsidRPr="00002166">
              <w:rPr>
                <w:rFonts w:ascii="Times New Roman" w:hAnsi="Times New Roman"/>
                <w:b/>
                <w:sz w:val="24"/>
                <w:szCs w:val="24"/>
              </w:rPr>
              <w:t>загальної</w:t>
            </w:r>
            <w:proofErr w:type="spellEnd"/>
            <w:r w:rsidRPr="000021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2166">
              <w:rPr>
                <w:rFonts w:ascii="Times New Roman" w:hAnsi="Times New Roman"/>
                <w:b/>
                <w:sz w:val="24"/>
                <w:szCs w:val="24"/>
              </w:rPr>
              <w:t>підготовки</w:t>
            </w:r>
            <w:proofErr w:type="spellEnd"/>
          </w:p>
        </w:tc>
      </w:tr>
      <w:tr w:rsidR="00AE36AE" w:rsidRPr="00372E1E" w:rsidTr="00391C70">
        <w:tc>
          <w:tcPr>
            <w:tcW w:w="1384" w:type="dxa"/>
            <w:shd w:val="clear" w:color="auto" w:fill="auto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lastRenderedPageBreak/>
              <w:t>ВК2.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7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8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10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11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12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1384" w:type="dxa"/>
            <w:shd w:val="clear" w:color="auto" w:fill="auto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6AE" w:rsidRDefault="00AE36AE" w:rsidP="00AE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Дисципліна вільного вибору студента 13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E36AE" w:rsidRDefault="00AE36AE" w:rsidP="00AE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E36AE" w:rsidRPr="00AC77D2" w:rsidRDefault="00AE36AE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AE36AE" w:rsidRPr="00372E1E" w:rsidTr="00391C70">
        <w:tc>
          <w:tcPr>
            <w:tcW w:w="5920" w:type="dxa"/>
            <w:gridSpan w:val="2"/>
            <w:shd w:val="clear" w:color="auto" w:fill="auto"/>
          </w:tcPr>
          <w:p w:rsidR="00AE36AE" w:rsidRPr="00372E1E" w:rsidRDefault="00AE36AE" w:rsidP="00AE3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циклу загальної підготовки</w:t>
            </w: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AE36AE" w:rsidRPr="00372E1E" w:rsidRDefault="00DE3A3B" w:rsidP="00AE3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AE36AE" w:rsidRPr="00372E1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AE36AE" w:rsidRPr="00372E1E" w:rsidTr="00391C70">
        <w:tc>
          <w:tcPr>
            <w:tcW w:w="9571" w:type="dxa"/>
            <w:gridSpan w:val="4"/>
            <w:shd w:val="clear" w:color="auto" w:fill="auto"/>
          </w:tcPr>
          <w:p w:rsidR="00AE36AE" w:rsidRPr="00002166" w:rsidRDefault="00AE36AE" w:rsidP="00AE36AE">
            <w:pPr>
              <w:pStyle w:val="a7"/>
              <w:numPr>
                <w:ilvl w:val="1"/>
                <w:numId w:val="5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Цикл професійної підготовки</w:t>
            </w:r>
          </w:p>
        </w:tc>
      </w:tr>
      <w:tr w:rsidR="00C829B4" w:rsidRPr="00372E1E" w:rsidTr="00391C70">
        <w:tc>
          <w:tcPr>
            <w:tcW w:w="1384" w:type="dxa"/>
            <w:shd w:val="clear" w:color="auto" w:fill="auto"/>
          </w:tcPr>
          <w:p w:rsidR="00C829B4" w:rsidRPr="00002166" w:rsidRDefault="00C829B4" w:rsidP="00C8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ВК1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29B4" w:rsidRPr="00C829B4" w:rsidRDefault="00C829B4" w:rsidP="00C829B4">
            <w:pPr>
              <w:rPr>
                <w:rFonts w:asciiTheme="minorHAnsi" w:hAnsiTheme="minorHAnsi"/>
                <w:sz w:val="22"/>
                <w:szCs w:val="22"/>
              </w:rPr>
            </w:pPr>
            <w:r w:rsidRPr="00002166">
              <w:rPr>
                <w:sz w:val="22"/>
                <w:szCs w:val="22"/>
              </w:rPr>
              <w:t>Дисципліна вільного вибору студента 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829B4" w:rsidRPr="00F70D3D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C829B4" w:rsidRPr="00372E1E" w:rsidTr="00391C70">
        <w:tc>
          <w:tcPr>
            <w:tcW w:w="1384" w:type="dxa"/>
            <w:shd w:val="clear" w:color="auto" w:fill="auto"/>
          </w:tcPr>
          <w:p w:rsidR="00C829B4" w:rsidRPr="00002166" w:rsidRDefault="00C829B4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ВК15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29B4" w:rsidRPr="00002166" w:rsidRDefault="00C829B4" w:rsidP="00AE36AE">
            <w:pPr>
              <w:rPr>
                <w:sz w:val="22"/>
                <w:szCs w:val="22"/>
              </w:rPr>
            </w:pPr>
            <w:r w:rsidRPr="00002166">
              <w:rPr>
                <w:sz w:val="22"/>
                <w:szCs w:val="22"/>
              </w:rPr>
              <w:t>Дисципліна вільного вибору студента 15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829B4" w:rsidRPr="00F70D3D" w:rsidRDefault="00C829B4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829B4" w:rsidRPr="00AC77D2" w:rsidRDefault="00C829B4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C829B4" w:rsidRPr="00372E1E" w:rsidTr="00391C70">
        <w:tc>
          <w:tcPr>
            <w:tcW w:w="1384" w:type="dxa"/>
            <w:shd w:val="clear" w:color="auto" w:fill="auto"/>
          </w:tcPr>
          <w:p w:rsidR="00C829B4" w:rsidRPr="00002166" w:rsidRDefault="00C829B4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ВК16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29B4" w:rsidRPr="00002166" w:rsidRDefault="00C829B4" w:rsidP="00AE36AE">
            <w:pPr>
              <w:rPr>
                <w:sz w:val="22"/>
                <w:szCs w:val="22"/>
              </w:rPr>
            </w:pPr>
            <w:r w:rsidRPr="00002166">
              <w:rPr>
                <w:sz w:val="22"/>
                <w:szCs w:val="22"/>
              </w:rPr>
              <w:t>Дисципліна вільного вибору студента 16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829B4" w:rsidRPr="00F70D3D" w:rsidRDefault="00C829B4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829B4" w:rsidRPr="00AC77D2" w:rsidRDefault="00C829B4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C829B4" w:rsidRPr="00372E1E" w:rsidTr="00391C70">
        <w:tc>
          <w:tcPr>
            <w:tcW w:w="1384" w:type="dxa"/>
            <w:shd w:val="clear" w:color="auto" w:fill="auto"/>
            <w:vAlign w:val="center"/>
          </w:tcPr>
          <w:p w:rsidR="00C829B4" w:rsidRPr="00002166" w:rsidRDefault="00C829B4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ВК17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29B4" w:rsidRPr="00002166" w:rsidRDefault="00C829B4" w:rsidP="00AE36AE">
            <w:pPr>
              <w:rPr>
                <w:sz w:val="22"/>
                <w:szCs w:val="22"/>
              </w:rPr>
            </w:pPr>
            <w:r w:rsidRPr="00002166">
              <w:rPr>
                <w:sz w:val="22"/>
                <w:szCs w:val="22"/>
              </w:rPr>
              <w:t>Дисципліна вільного вибору студента 17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829B4" w:rsidRPr="00F70D3D" w:rsidRDefault="00C829B4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829B4" w:rsidRPr="00AC77D2" w:rsidRDefault="00C829B4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C829B4" w:rsidRPr="00372E1E" w:rsidTr="00391C70">
        <w:tc>
          <w:tcPr>
            <w:tcW w:w="1384" w:type="dxa"/>
            <w:shd w:val="clear" w:color="auto" w:fill="auto"/>
          </w:tcPr>
          <w:p w:rsidR="00C829B4" w:rsidRPr="00002166" w:rsidRDefault="00C829B4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ВК18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29B4" w:rsidRPr="00002166" w:rsidRDefault="00C829B4" w:rsidP="00AE36AE">
            <w:pPr>
              <w:rPr>
                <w:sz w:val="22"/>
                <w:szCs w:val="22"/>
              </w:rPr>
            </w:pPr>
            <w:r w:rsidRPr="00002166">
              <w:rPr>
                <w:sz w:val="22"/>
                <w:szCs w:val="22"/>
              </w:rPr>
              <w:t>Дисципліна вільного вибору студента 18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829B4" w:rsidRPr="00F70D3D" w:rsidRDefault="00C829B4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0D3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829B4" w:rsidRPr="00AC77D2" w:rsidRDefault="00C829B4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C829B4" w:rsidRPr="00372E1E" w:rsidTr="00391C70">
        <w:tc>
          <w:tcPr>
            <w:tcW w:w="1384" w:type="dxa"/>
            <w:shd w:val="clear" w:color="auto" w:fill="auto"/>
          </w:tcPr>
          <w:p w:rsidR="00C829B4" w:rsidRPr="00002166" w:rsidRDefault="00C829B4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166">
              <w:rPr>
                <w:rFonts w:ascii="Times New Roman" w:hAnsi="Times New Roman"/>
                <w:sz w:val="22"/>
                <w:szCs w:val="22"/>
              </w:rPr>
              <w:t>ВК19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29B4" w:rsidRPr="00002166" w:rsidRDefault="00C829B4" w:rsidP="00AE36AE">
            <w:pPr>
              <w:rPr>
                <w:sz w:val="22"/>
                <w:szCs w:val="22"/>
              </w:rPr>
            </w:pPr>
            <w:r w:rsidRPr="00002166">
              <w:rPr>
                <w:sz w:val="22"/>
                <w:szCs w:val="22"/>
              </w:rPr>
              <w:t>Дисципліна вільного вибору студента 19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829B4" w:rsidRPr="00F70D3D" w:rsidRDefault="00C829B4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0D3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829B4" w:rsidRPr="00AC77D2" w:rsidRDefault="00C829B4" w:rsidP="00AE3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C829B4" w:rsidRPr="00372E1E" w:rsidTr="00391C70">
        <w:tc>
          <w:tcPr>
            <w:tcW w:w="5920" w:type="dxa"/>
            <w:gridSpan w:val="2"/>
            <w:shd w:val="clear" w:color="auto" w:fill="auto"/>
          </w:tcPr>
          <w:p w:rsidR="00C829B4" w:rsidRPr="00372E1E" w:rsidRDefault="00C829B4" w:rsidP="00AE3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циклу професійної підготовки</w:t>
            </w: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C829B4" w:rsidRPr="00372E1E" w:rsidRDefault="00C829B4" w:rsidP="00AE3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C829B4" w:rsidRPr="00372E1E" w:rsidTr="00391C70">
        <w:tc>
          <w:tcPr>
            <w:tcW w:w="5920" w:type="dxa"/>
            <w:gridSpan w:val="2"/>
            <w:shd w:val="clear" w:color="auto" w:fill="auto"/>
          </w:tcPr>
          <w:p w:rsidR="00C829B4" w:rsidRPr="00372E1E" w:rsidRDefault="00C829B4" w:rsidP="00AE36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>ЗАГАЛЬНИЙ ОБСЯГ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ВИБІРКОВИХ КОМПОНЕНТ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C829B4" w:rsidRPr="00372E1E" w:rsidRDefault="00C829B4" w:rsidP="00C82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</w:tr>
      <w:tr w:rsidR="00C829B4" w:rsidRPr="00372E1E" w:rsidTr="00391C70">
        <w:tc>
          <w:tcPr>
            <w:tcW w:w="5920" w:type="dxa"/>
            <w:gridSpan w:val="2"/>
            <w:shd w:val="clear" w:color="auto" w:fill="auto"/>
          </w:tcPr>
          <w:p w:rsidR="00C829B4" w:rsidRPr="00372E1E" w:rsidRDefault="00C829B4" w:rsidP="00AE3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C829B4" w:rsidRPr="00372E1E" w:rsidRDefault="00C829B4" w:rsidP="00AE3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E1E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:rsidR="001B5E18" w:rsidRDefault="001B5E18" w:rsidP="00D47657">
      <w:pPr>
        <w:jc w:val="center"/>
        <w:rPr>
          <w:rFonts w:ascii="Times New Roman" w:hAnsi="Times New Roman"/>
          <w:sz w:val="28"/>
          <w:szCs w:val="28"/>
        </w:rPr>
      </w:pPr>
    </w:p>
    <w:p w:rsidR="004300F3" w:rsidRPr="000363AB" w:rsidRDefault="004300F3" w:rsidP="004300F3">
      <w:pPr>
        <w:rPr>
          <w:rFonts w:ascii="Times New Roman" w:hAnsi="Times New Roman"/>
          <w:sz w:val="24"/>
          <w:szCs w:val="24"/>
        </w:rPr>
      </w:pPr>
      <w:r w:rsidRPr="00FB2A42">
        <w:rPr>
          <w:rFonts w:ascii="Times New Roman" w:hAnsi="Times New Roman"/>
          <w:sz w:val="24"/>
          <w:szCs w:val="24"/>
        </w:rPr>
        <w:t xml:space="preserve">* Перелік вибіркових </w:t>
      </w:r>
      <w:r w:rsidR="00186700">
        <w:rPr>
          <w:rFonts w:ascii="Times New Roman" w:hAnsi="Times New Roman"/>
          <w:sz w:val="24"/>
          <w:szCs w:val="24"/>
        </w:rPr>
        <w:t xml:space="preserve">компонент </w:t>
      </w:r>
      <w:r w:rsidRPr="000363AB">
        <w:rPr>
          <w:rFonts w:ascii="Times New Roman" w:hAnsi="Times New Roman"/>
          <w:sz w:val="24"/>
          <w:szCs w:val="24"/>
        </w:rPr>
        <w:t>представлений в додатку.</w:t>
      </w:r>
    </w:p>
    <w:p w:rsidR="00884314" w:rsidRPr="000363AB" w:rsidRDefault="00884314" w:rsidP="00D47657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363AB" w:rsidRPr="000363AB" w:rsidRDefault="000363AB" w:rsidP="000363AB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363AB" w:rsidRPr="000363AB" w:rsidRDefault="000363AB" w:rsidP="000363AB">
      <w:pPr>
        <w:jc w:val="center"/>
        <w:rPr>
          <w:rFonts w:ascii="Times New Roman" w:hAnsi="Times New Roman"/>
          <w:color w:val="FF0000"/>
          <w:sz w:val="28"/>
          <w:szCs w:val="28"/>
          <w:highlight w:val="yellow"/>
        </w:rPr>
        <w:sectPr w:rsidR="000363AB" w:rsidRPr="000363AB" w:rsidSect="009B6A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3AB" w:rsidRDefault="00D04C40" w:rsidP="000363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78.45pt;margin-top:351.5pt;width:0;height:32.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w:pict>
          <v:shape id="_x0000_s1077" type="#_x0000_t32" style="position:absolute;left:0;text-align:left;margin-left:78.45pt;margin-top:277.75pt;width:0;height:32.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w:pict>
          <v:shape id="_x0000_s1076" type="#_x0000_t32" style="position:absolute;left:0;text-align:left;margin-left:78.45pt;margin-top:201.4pt;width:0;height:32.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">
            <v:stroke startarrow="block" endarrow="block"/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62" o:spid="_x0000_s1074" type="#_x0000_t32" style="position:absolute;left:0;text-align:left;margin-left:199.05pt;margin-top:189.55pt;width:97.4pt;height:106.95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" strokeweight="1.5pt">
            <v:stroke endarrow="block"/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61" o:spid="_x0000_s1073" type="#_x0000_t32" style="position:absolute;left:0;text-align:left;margin-left:474.05pt;margin-top:290.05pt;width:31pt;height:.05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" strokeweight="1.5pt">
            <v:stroke endarrow="block"/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60" o:spid="_x0000_s1072" type="#_x0000_t32" style="position:absolute;left:0;text-align:left;margin-left:504.3pt;margin-top:116.8pt;width:.75pt;height:173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QPIwIAAEEEAAAOAAAAZHJzL2Uyb0RvYy54bWysU82O2jAQvlfqO1i+Q34aW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" strokeweight="1.5pt"/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59" o:spid="_x0000_s1071" type="#_x0000_t32" style="position:absolute;left:0;text-align:left;margin-left:199.05pt;margin-top:296.5pt;width:97.4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U0NgIAAGAEAAAOAAAAZHJzL2Uyb0RvYy54bWysVM2O2yAQvlfqOyDuie2sky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" strokeweight="1.5pt">
            <v:stroke endarrow="block"/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58" o:spid="_x0000_s1070" type="#_x0000_t32" style="position:absolute;left:0;text-align:left;margin-left:86.55pt;margin-top:116.8pt;width:0;height:32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">
            <v:stroke startarrow="block" endarrow="block"/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57" o:spid="_x0000_s1069" type="#_x0000_t88" style="position:absolute;left:0;text-align:left;margin-left:166.95pt;margin-top:180.55pt;width:32.1pt;height:228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MnhAIAADA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"/>
        </w:pict>
      </w:r>
      <w:r w:rsidR="000363AB" w:rsidRPr="0085505C">
        <w:rPr>
          <w:rFonts w:ascii="Times New Roman" w:hAnsi="Times New Roman"/>
          <w:b/>
          <w:sz w:val="28"/>
          <w:szCs w:val="28"/>
        </w:rPr>
        <w:t xml:space="preserve">2.2. </w:t>
      </w:r>
      <w:r w:rsidR="000363AB">
        <w:rPr>
          <w:rFonts w:ascii="Times New Roman" w:hAnsi="Times New Roman"/>
          <w:b/>
          <w:sz w:val="28"/>
          <w:szCs w:val="28"/>
        </w:rPr>
        <w:t>-</w:t>
      </w:r>
      <w:r w:rsidR="000363AB" w:rsidRPr="0085505C">
        <w:rPr>
          <w:rFonts w:ascii="Times New Roman" w:hAnsi="Times New Roman"/>
          <w:b/>
          <w:sz w:val="28"/>
          <w:szCs w:val="28"/>
        </w:rPr>
        <w:t xml:space="preserve">Структурно-логічна схема </w:t>
      </w:r>
      <w:proofErr w:type="spellStart"/>
      <w:r w:rsidR="000363AB" w:rsidRPr="0085505C">
        <w:rPr>
          <w:rFonts w:ascii="Times New Roman" w:hAnsi="Times New Roman"/>
          <w:b/>
          <w:sz w:val="28"/>
          <w:szCs w:val="28"/>
        </w:rPr>
        <w:t>освітньо-</w:t>
      </w:r>
      <w:r w:rsidR="000363AB">
        <w:rPr>
          <w:rFonts w:ascii="Times New Roman" w:hAnsi="Times New Roman"/>
          <w:b/>
          <w:sz w:val="28"/>
          <w:szCs w:val="28"/>
          <w:lang w:val="ru-RU"/>
        </w:rPr>
        <w:t>профес</w:t>
      </w:r>
      <w:r w:rsidR="000363AB">
        <w:rPr>
          <w:rFonts w:ascii="Times New Roman" w:hAnsi="Times New Roman"/>
          <w:b/>
          <w:sz w:val="28"/>
          <w:szCs w:val="28"/>
        </w:rPr>
        <w:t>ійної</w:t>
      </w:r>
      <w:proofErr w:type="spellEnd"/>
      <w:r w:rsidR="000363AB">
        <w:rPr>
          <w:rFonts w:ascii="Times New Roman" w:hAnsi="Times New Roman"/>
          <w:b/>
          <w:sz w:val="28"/>
          <w:szCs w:val="28"/>
        </w:rPr>
        <w:t xml:space="preserve"> прогр</w: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33" o:spid="_x0000_s1068" type="#_x0000_t32" style="position:absolute;left:0;text-align:left;margin-left:154.8pt;margin-top:116.8pt;width:141.65pt;height:164.6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" strokeweight="1.5pt">
            <v:stroke endarrow="block"/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34" o:spid="_x0000_s1067" type="#_x0000_t32" style="position:absolute;left:0;text-align:left;margin-left:584.3pt;margin-top:335.6pt;width:73.15pt;height:58.05pt;flip:x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F0QAIAAG4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" strokeweight="1.5pt">
            <v:stroke endarrow="block"/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66" type="#_x0000_t202" style="position:absolute;left:0;text-align:left;margin-left:419.25pt;margin-top:365.2pt;width:156pt;height:51.6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" fillcolor="#d8d8d8" stroked="f" strokeweight=".5pt">
            <v:textbox>
              <w:txbxContent>
                <w:p w:rsidR="00CA7AE6" w:rsidRPr="003042B5" w:rsidRDefault="00CA7AE6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Атестації здобувачів освіти</w:t>
                  </w:r>
                </w:p>
                <w:p w:rsidR="00CA7AE6" w:rsidRPr="003042B5" w:rsidRDefault="00CA7AE6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42B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xbxContent>
            </v:textbox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Прямоугольник 7" o:spid="_x0000_s1065" style="position:absolute;left:0;text-align:left;margin-left:409.7pt;margin-top:355pt;width:174.6pt;height:78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" fillcolor="#d8d8d8" strokeweight="1pt"/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Text Box 55" o:spid="_x0000_s1027" type="#_x0000_t202" style="position:absolute;left:0;text-align:left;margin-left:5.3pt;margin-top:383.05pt;width:156.55pt;height:33.7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" fillcolor="#d8d8d8" stroked="f" strokeweight=".5pt">
            <v:textbox>
              <w:txbxContent>
                <w:p w:rsidR="00CA7AE6" w:rsidRPr="006D41B0" w:rsidRDefault="00CA7AE6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Вибір</w:t>
                  </w:r>
                  <w:r w:rsidRPr="006D41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кові компоненти</w:t>
                  </w:r>
                </w:p>
                <w:p w:rsidR="00CA7AE6" w:rsidRDefault="00CA7AE6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 3, 10, 11, 12, 13</w:t>
                  </w:r>
                </w:p>
              </w:txbxContent>
            </v:textbox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Rectangle 54" o:spid="_x0000_s1063" style="position:absolute;left:0;text-align:left;margin-left:2.55pt;margin-top:377.15pt;width:162pt;height:50.8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" fillcolor="#d8d8d8" strokeweight="1pt"/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Прямоугольник 11" o:spid="_x0000_s1062" style="position:absolute;left:0;text-align:left;margin-left:4.95pt;margin-top:309.1pt;width:162pt;height:50.8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" fillcolor="#d8d8d8" strokeweight="1pt"/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Text Box 52" o:spid="_x0000_s1028" type="#_x0000_t202" style="position:absolute;left:0;text-align:left;margin-left:5.3pt;margin-top:309.85pt;width:159.3pt;height:37.6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" fillcolor="#d8d8d8" stroked="f" strokeweight=".5pt">
            <v:textbox>
              <w:txbxContent>
                <w:p w:rsidR="00CA7AE6" w:rsidRPr="006D41B0" w:rsidRDefault="00CA7AE6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Вибіркові</w:t>
                  </w:r>
                  <w:r w:rsidRPr="006D41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компоненти</w:t>
                  </w:r>
                </w:p>
                <w:p w:rsidR="00CA7AE6" w:rsidRDefault="00CA7AE6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 2, 6, 7, 8, 9</w:t>
                  </w:r>
                </w:p>
              </w:txbxContent>
            </v:textbox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Text Box 51" o:spid="_x0000_s1029" type="#_x0000_t202" style="position:absolute;left:0;text-align:left;margin-left:-.15pt;margin-top:242pt;width:159.3pt;height:3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" fillcolor="#d8d8d8" stroked="f" strokeweight=".5pt">
            <v:textbox>
              <w:txbxContent>
                <w:p w:rsidR="00CA7AE6" w:rsidRDefault="00CA7AE6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Вибіркові</w:t>
                  </w:r>
                  <w:r w:rsidRPr="006D41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компоненти</w:t>
                  </w:r>
                </w:p>
                <w:p w:rsidR="00CA7AE6" w:rsidRPr="00D9786D" w:rsidRDefault="00CA7AE6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 4,5</w:t>
                  </w:r>
                </w:p>
              </w:txbxContent>
            </v:textbox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Rectangle 50" o:spid="_x0000_s1060" style="position:absolute;left:0;text-align:left;margin-left:-.15pt;margin-top:230.75pt;width:162pt;height:50.7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" fillcolor="#d8d8d8" strokeweight="1pt"/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Надпись 6" o:spid="_x0000_s1030" type="#_x0000_t202" style="position:absolute;left:0;text-align:left;margin-left:13.05pt;margin-top:159.2pt;width:148.8pt;height:38.5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" fillcolor="#d8d8d8" stroked="f" strokeweight=".5pt">
            <v:textbox>
              <w:txbxContent>
                <w:p w:rsidR="00CA7AE6" w:rsidRDefault="00CA7AE6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41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Вибіркові компоненти</w:t>
                  </w:r>
                </w:p>
                <w:p w:rsidR="00CA7AE6" w:rsidRPr="006D41B0" w:rsidRDefault="00CA7AE6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 1</w:t>
                  </w:r>
                </w:p>
              </w:txbxContent>
            </v:textbox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Прямоугольник 5" o:spid="_x0000_s1059" style="position:absolute;left:0;text-align:left;margin-left:-4.65pt;margin-top:149.6pt;width:171.6pt;height:58.8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" fillcolor="#d8d8d8" strokeweight="1pt"/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Соединительная линия уступом 26" o:spid="_x0000_s1058" type="#_x0000_t32" style="position:absolute;left:0;text-align:left;margin-left:164.6pt;margin-top:78.9pt;width:15.55pt;height:0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" strokeweight="1.5pt">
            <v:stroke endarrow="block"/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48" o:spid="_x0000_s1057" type="#_x0000_t32" style="position:absolute;left:0;text-align:left;margin-left:236.55pt;margin-top:116.8pt;width:59.9pt;height:137.2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" strokeweight="1.5pt">
            <v:stroke endarrow="block"/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9" o:spid="_x0000_s1056" type="#_x0000_t34" style="position:absolute;left:0;text-align:left;margin-left:657.6pt;margin-top:185.35pt;width:137.2pt;height:.05pt;rotation:9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" strokeweight="1.5pt">
            <v:stroke endarrow="block"/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Надпись 12" o:spid="_x0000_s1031" type="#_x0000_t202" style="position:absolute;left:0;text-align:left;margin-left:589.9pt;margin-top:267.4pt;width:153pt;height:55.2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" fillcolor="#d8d8d8" stroked="f" strokeweight=".5pt">
            <v:textbox>
              <w:txbxContent>
                <w:p w:rsidR="00CA7AE6" w:rsidRDefault="00CA7AE6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Переддипломна</w:t>
                  </w:r>
                  <w:r w:rsidRPr="003042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практика</w:t>
                  </w:r>
                </w:p>
                <w:p w:rsidR="00CA7AE6" w:rsidRPr="003042B5" w:rsidRDefault="00CA7AE6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 32</w:t>
                  </w:r>
                </w:p>
              </w:txbxContent>
            </v:textbox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Прямоугольник 9" o:spid="_x0000_s1055" style="position:absolute;left:0;text-align:left;margin-left:575.25pt;margin-top:254pt;width:177.6pt;height:81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" fillcolor="#d8d8d8" strokecolor="#1f3763" strokeweight="1pt"/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53" o:spid="_x0000_s1054" type="#_x0000_t32" style="position:absolute;left:0;text-align:left;margin-left:632.65pt;margin-top:133.2pt;width:32.8pt;height:0;rotation:90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" strokeweight="1.5pt">
            <v:stroke endarrow="block" joinstyle="miter"/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Надпись 10" o:spid="_x0000_s1032" type="#_x0000_t202" style="position:absolute;left:0;text-align:left;margin-left:544.8pt;margin-top:163.4pt;width:166.2pt;height:54.6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" fillcolor="#d8d8d8" stroked="f" strokeweight=".5pt">
            <v:textbox>
              <w:txbxContent>
                <w:p w:rsidR="00CA7AE6" w:rsidRDefault="00CA7AE6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Виробнича практика </w:t>
                  </w:r>
                </w:p>
                <w:p w:rsidR="00CA7AE6" w:rsidRPr="006D229F" w:rsidRDefault="00CA7AE6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 31</w:t>
                  </w:r>
                </w:p>
                <w:p w:rsidR="00CA7AE6" w:rsidRPr="006D229F" w:rsidRDefault="00CA7AE6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Rectangle 24" o:spid="_x0000_s1053" style="position:absolute;left:0;text-align:left;margin-left:538.9pt;margin-top:149.6pt;width:177.6pt;height:81.6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" fillcolor="#d8d8d8" strokecolor="#1f3763" strokeweight="1pt"/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Text Box 43" o:spid="_x0000_s1033" type="#_x0000_t202" style="position:absolute;left:0;text-align:left;margin-left:308.75pt;margin-top:272.8pt;width:159.3pt;height:40.8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" fillcolor="#d8d8d8" stroked="f" strokeweight=".5pt">
            <v:textbox>
              <w:txbxContent>
                <w:p w:rsidR="00CA7AE6" w:rsidRPr="006D41B0" w:rsidRDefault="00CA7AE6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Навчальна практика</w:t>
                  </w:r>
                </w:p>
                <w:p w:rsidR="00CA7AE6" w:rsidRPr="006D41B0" w:rsidRDefault="00CA7AE6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D41B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xbxContent>
            </v:textbox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Rectangle 42" o:spid="_x0000_s1052" style="position:absolute;left:0;text-align:left;margin-left:296.45pt;margin-top:252.4pt;width:177.6pt;height:81.6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" fillcolor="#d8d8d8" strokecolor="#1f3763" strokeweight="1pt"/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44" o:spid="_x0000_s1051" type="#_x0000_t32" style="position:absolute;left:0;text-align:left;margin-left:468.05pt;margin-top:116.8pt;width:113.2pt;height:60pt;flip:x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" strokeweight="1.5pt">
            <v:stroke endarrow="block"/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45" o:spid="_x0000_s1050" type="#_x0000_t32" style="position:absolute;left:0;text-align:left;margin-left:409.7pt;margin-top:116.8pt;width:37.6pt;height:32.8pt;flip:x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3vQQIAAG4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" strokeweight="1.5pt">
            <v:stroke endarrow="block"/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Надпись 4" o:spid="_x0000_s1034" type="#_x0000_t202" style="position:absolute;left:0;text-align:left;margin-left:303.25pt;margin-top:163.4pt;width:159.3pt;height:62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" fillcolor="#d8d8d8" stroked="f" strokeweight=".5pt">
            <v:textbox>
              <w:txbxContent>
                <w:p w:rsidR="00CA7AE6" w:rsidRDefault="00CA7AE6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Курсові роботи з фахових дисциплін</w:t>
                  </w:r>
                </w:p>
                <w:p w:rsidR="00CA7AE6" w:rsidRPr="006D41B0" w:rsidRDefault="00CA7AE6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 29</w:t>
                  </w:r>
                </w:p>
              </w:txbxContent>
            </v:textbox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Прямоугольник 3" o:spid="_x0000_s1049" style="position:absolute;left:0;text-align:left;margin-left:296.45pt;margin-top:149.6pt;width:171.6pt;height:84.6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" fillcolor="#d8d8d8" strokeweight="1pt"/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32" o:spid="_x0000_s1048" type="#_x0000_t32" style="position:absolute;left:0;text-align:left;margin-left:263.95pt;margin-top:116.8pt;width:50.6pt;height:32.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" strokeweight="1.5pt">
            <v:stroke endarrow="block"/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47" o:spid="_x0000_s1047" type="#_x0000_t34" style="position:absolute;left:0;text-align:left;margin-left:538.9pt;margin-top:78.85pt;width:42.35pt;height:.0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" adj="10787" strokeweight="1.5pt">
            <v:stroke endarrow="block"/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Text Box 41" o:spid="_x0000_s1035" type="#_x0000_t202" style="position:absolute;left:0;text-align:left;margin-left:589.9pt;margin-top:53.8pt;width:159.3pt;height:40.8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" fillcolor="#d8d8d8" stroked="f" strokeweight=".5pt">
            <v:textbox>
              <w:txbxContent>
                <w:p w:rsidR="00CA7AE6" w:rsidRPr="006D41B0" w:rsidRDefault="00CA7AE6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41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Обов’язкові компоненти</w:t>
                  </w:r>
                </w:p>
                <w:p w:rsidR="00CA7AE6" w:rsidRPr="006D41B0" w:rsidRDefault="00CA7AE6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D41B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25, 26,27,28</w:t>
                  </w:r>
                </w:p>
              </w:txbxContent>
            </v:textbox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Rectangle 38" o:spid="_x0000_s1046" style="position:absolute;left:0;text-align:left;margin-left:581.25pt;margin-top:35.2pt;width:171.6pt;height:81.6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" fillcolor="#d8d8d8" strokeweight="1pt"/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46" o:spid="_x0000_s1045" type="#_x0000_t32" style="position:absolute;left:0;text-align:left;margin-left:351.75pt;margin-top:78.85pt;width:15.55pt;height:0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" strokeweight="1.5pt">
            <v:stroke endarrow="block"/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Text Box 39" o:spid="_x0000_s1036" type="#_x0000_t202" style="position:absolute;left:0;text-align:left;margin-left:186.6pt;margin-top:53.8pt;width:159.3pt;height:56.0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" fillcolor="#d8d8d8" stroked="f" strokeweight=".5pt">
            <v:textbox>
              <w:txbxContent>
                <w:p w:rsidR="00CA7AE6" w:rsidRPr="006D41B0" w:rsidRDefault="00CA7AE6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41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Обов’язкові компоненти</w:t>
                  </w:r>
                </w:p>
                <w:p w:rsidR="00CA7AE6" w:rsidRDefault="00CA7AE6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 1, 16,17;</w:t>
                  </w:r>
                </w:p>
                <w:p w:rsidR="00CA7AE6" w:rsidRPr="006D41B0" w:rsidRDefault="00CA7AE6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 12,13, 14, 15, 20</w:t>
                  </w:r>
                </w:p>
              </w:txbxContent>
            </v:textbox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Rectangle 36" o:spid="_x0000_s1044" style="position:absolute;left:0;text-align:left;margin-left:180.15pt;margin-top:35.2pt;width:171.6pt;height:81.6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" fillcolor="#d8d8d8" strokeweight="1pt"/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Надпись 2" o:spid="_x0000_s1037" type="#_x0000_t202" style="position:absolute;left:0;text-align:left;margin-left:2.55pt;margin-top:53.8pt;width:159.3pt;height:56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" fillcolor="#d8d8d8" stroked="f" strokeweight=".5pt">
            <v:textbox>
              <w:txbxContent>
                <w:p w:rsidR="00CA7AE6" w:rsidRPr="006D41B0" w:rsidRDefault="00CA7AE6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41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Обов’язкові компоненти</w:t>
                  </w:r>
                </w:p>
                <w:p w:rsidR="00CA7AE6" w:rsidRDefault="00CA7AE6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  2, 3, 4, 5, 6, 15,18;</w:t>
                  </w:r>
                </w:p>
                <w:p w:rsidR="00CA7AE6" w:rsidRPr="006D41B0" w:rsidRDefault="00CA7AE6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 7, 8, 9, 10;</w:t>
                  </w:r>
                </w:p>
              </w:txbxContent>
            </v:textbox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Text Box 40" o:spid="_x0000_s1038" type="#_x0000_t202" style="position:absolute;left:0;text-align:left;margin-left:374.8pt;margin-top:53.8pt;width:159.3pt;height:40.8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" fillcolor="#d8d8d8" stroked="f" strokeweight=".5pt">
            <v:textbox>
              <w:txbxContent>
                <w:p w:rsidR="00CA7AE6" w:rsidRPr="006D41B0" w:rsidRDefault="00CA7AE6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41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Обов’язкові компоненти</w:t>
                  </w:r>
                </w:p>
                <w:p w:rsidR="00CA7AE6" w:rsidRPr="006D41B0" w:rsidRDefault="00CA7AE6" w:rsidP="000363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D41B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21,22,23,24;</w:t>
                  </w:r>
                </w:p>
              </w:txbxContent>
            </v:textbox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Rectangle 37" o:spid="_x0000_s1043" style="position:absolute;left:0;text-align:left;margin-left:367.3pt;margin-top:35.2pt;width:171.6pt;height:81.6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" fillcolor="#d8d8d8" strokeweight="1pt"/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Прямоугольник 1" o:spid="_x0000_s1042" style="position:absolute;left:0;text-align:left;margin-left:-4.65pt;margin-top:35.2pt;width:171.6pt;height:81.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" fillcolor="#d8d8d8" strokeweight="1pt"/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AutoShape 35" o:spid="_x0000_s1041" type="#_x0000_t32" style="position:absolute;left:0;text-align:left;margin-left:226.35pt;margin-top:570.4pt;width:0;height:43.8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4bz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" strokeweight="1.5pt">
            <v:stroke endarrow="block"/>
          </v:shape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rect id="Прямоугольник 22" o:spid="_x0000_s1040" style="position:absolute;left:0;text-align:left;margin-left:68.55pt;margin-top:614.2pt;width:313.8pt;height:51.6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" fillcolor="#d8d8d8" strokeweight="1pt"/>
        </w:pict>
      </w:r>
      <w:r w:rsidRPr="00D04C40">
        <w:rPr>
          <w:rFonts w:ascii="Times New Roman" w:hAnsi="Times New Roman"/>
          <w:b/>
          <w:noProof/>
          <w:sz w:val="28"/>
          <w:szCs w:val="28"/>
          <w:lang w:val="ru-RU"/>
        </w:rPr>
        <w:pict>
          <v:shape id="Надпись 23" o:spid="_x0000_s1039" type="#_x0000_t202" style="position:absolute;left:0;text-align:left;margin-left:93.75pt;margin-top:621.4pt;width:258pt;height:40.2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" fillcolor="#d8d8d8" stroked="f" strokeweight=".5pt">
            <v:textbox>
              <w:txbxContent>
                <w:p w:rsidR="00CA7AE6" w:rsidRDefault="00CA7AE6" w:rsidP="000363A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  <w:r w:rsidRPr="006D22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тестація здобувачів вищої освіти</w:t>
                  </w:r>
                </w:p>
                <w:p w:rsidR="00CA7AE6" w:rsidRPr="006D229F" w:rsidRDefault="00CA7AE6" w:rsidP="000363AB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 16</w:t>
                  </w:r>
                </w:p>
              </w:txbxContent>
            </v:textbox>
          </v:shape>
        </w:pict>
      </w:r>
      <w:r w:rsidR="000363AB">
        <w:rPr>
          <w:rFonts w:ascii="Times New Roman" w:hAnsi="Times New Roman"/>
          <w:b/>
          <w:sz w:val="28"/>
          <w:szCs w:val="28"/>
        </w:rPr>
        <w:t>ами</w:t>
      </w:r>
    </w:p>
    <w:p w:rsidR="000363AB" w:rsidRPr="009F3AC3" w:rsidRDefault="000363AB" w:rsidP="000363AB">
      <w:pPr>
        <w:jc w:val="center"/>
        <w:rPr>
          <w:rFonts w:ascii="Times New Roman" w:hAnsi="Times New Roman"/>
          <w:b/>
          <w:sz w:val="28"/>
          <w:szCs w:val="28"/>
        </w:rPr>
        <w:sectPr w:rsidR="000363AB" w:rsidRPr="009F3AC3" w:rsidSect="001B5E18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D47657" w:rsidRPr="000363AB" w:rsidRDefault="000363AB" w:rsidP="00D47657">
      <w:pPr>
        <w:jc w:val="center"/>
        <w:rPr>
          <w:rFonts w:ascii="Times New Roman" w:hAnsi="Times New Roman"/>
          <w:b/>
          <w:sz w:val="28"/>
          <w:szCs w:val="28"/>
        </w:rPr>
      </w:pPr>
      <w:r w:rsidRPr="000363AB">
        <w:rPr>
          <w:rFonts w:ascii="Times New Roman" w:hAnsi="Times New Roman"/>
          <w:b/>
          <w:sz w:val="28"/>
          <w:szCs w:val="28"/>
        </w:rPr>
        <w:lastRenderedPageBreak/>
        <w:t>3</w:t>
      </w:r>
      <w:r w:rsidR="00D47657" w:rsidRPr="000363AB">
        <w:rPr>
          <w:rFonts w:ascii="Times New Roman" w:hAnsi="Times New Roman"/>
          <w:b/>
          <w:sz w:val="28"/>
          <w:szCs w:val="28"/>
        </w:rPr>
        <w:t>. Форма атестації здобувачів вищої освіти</w:t>
      </w:r>
    </w:p>
    <w:p w:rsidR="00D47657" w:rsidRPr="000363AB" w:rsidRDefault="00D47657" w:rsidP="00D476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7657" w:rsidRPr="000363AB" w:rsidRDefault="004C23ED" w:rsidP="004C23E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363AB">
        <w:rPr>
          <w:rFonts w:ascii="Times New Roman" w:hAnsi="Times New Roman"/>
          <w:sz w:val="28"/>
          <w:szCs w:val="28"/>
          <w:lang w:eastAsia="uk-UA"/>
        </w:rPr>
        <w:t>А</w:t>
      </w:r>
      <w:r w:rsidR="005C45F3" w:rsidRPr="000363AB">
        <w:rPr>
          <w:rFonts w:ascii="Times New Roman" w:hAnsi="Times New Roman"/>
          <w:sz w:val="28"/>
          <w:szCs w:val="28"/>
          <w:lang w:eastAsia="uk-UA"/>
        </w:rPr>
        <w:t>тестаці</w:t>
      </w:r>
      <w:r w:rsidRPr="000363AB">
        <w:rPr>
          <w:rFonts w:ascii="Times New Roman" w:hAnsi="Times New Roman"/>
          <w:sz w:val="28"/>
          <w:szCs w:val="28"/>
          <w:lang w:eastAsia="uk-UA"/>
        </w:rPr>
        <w:t>я</w:t>
      </w:r>
      <w:r w:rsidR="005C45F3" w:rsidRPr="000363AB">
        <w:rPr>
          <w:rFonts w:ascii="Times New Roman" w:hAnsi="Times New Roman"/>
          <w:sz w:val="28"/>
          <w:szCs w:val="28"/>
          <w:lang w:eastAsia="uk-UA"/>
        </w:rPr>
        <w:t xml:space="preserve"> здобувачів вищої </w:t>
      </w:r>
      <w:proofErr w:type="spellStart"/>
      <w:r w:rsidR="005C45F3" w:rsidRPr="000363AB">
        <w:rPr>
          <w:rFonts w:ascii="Times New Roman" w:hAnsi="Times New Roman"/>
          <w:sz w:val="28"/>
          <w:szCs w:val="28"/>
          <w:lang w:eastAsia="uk-UA"/>
        </w:rPr>
        <w:t>освіти</w:t>
      </w:r>
      <w:r w:rsidRPr="000363AB">
        <w:rPr>
          <w:rFonts w:ascii="Times New Roman" w:hAnsi="Times New Roman"/>
          <w:sz w:val="28"/>
          <w:szCs w:val="28"/>
        </w:rPr>
        <w:t>освітньо-професійної</w:t>
      </w:r>
      <w:proofErr w:type="spellEnd"/>
      <w:r w:rsidRPr="000363AB">
        <w:rPr>
          <w:rFonts w:ascii="Times New Roman" w:hAnsi="Times New Roman"/>
          <w:sz w:val="28"/>
          <w:szCs w:val="28"/>
        </w:rPr>
        <w:t xml:space="preserve"> програми «Середня освіта (Географія)» спеціальності 014.07 Середня освіта (Географія)</w:t>
      </w:r>
      <w:r w:rsidR="00A4774E">
        <w:rPr>
          <w:rFonts w:ascii="Times New Roman" w:hAnsi="Times New Roman"/>
          <w:sz w:val="28"/>
          <w:szCs w:val="28"/>
        </w:rPr>
        <w:t xml:space="preserve"> </w:t>
      </w:r>
      <w:r w:rsidR="00D92D35" w:rsidRPr="000363AB">
        <w:rPr>
          <w:rFonts w:ascii="Times New Roman" w:hAnsi="Times New Roman"/>
          <w:sz w:val="28"/>
          <w:szCs w:val="28"/>
        </w:rPr>
        <w:t xml:space="preserve">проводиться у формі публічного захисту кваліфікаційної роботи бакалавра та комплексного атестаційного екзамену з дисциплін професійної підготовки </w:t>
      </w:r>
      <w:r w:rsidRPr="000363AB">
        <w:rPr>
          <w:rFonts w:ascii="Times New Roman" w:hAnsi="Times New Roman"/>
          <w:sz w:val="28"/>
          <w:szCs w:val="28"/>
          <w:lang w:eastAsia="uk-UA"/>
        </w:rPr>
        <w:t>(педа</w:t>
      </w:r>
      <w:r w:rsidR="00A4774E">
        <w:rPr>
          <w:rFonts w:ascii="Times New Roman" w:hAnsi="Times New Roman"/>
          <w:sz w:val="28"/>
          <w:szCs w:val="28"/>
          <w:lang w:eastAsia="uk-UA"/>
        </w:rPr>
        <w:t>гогіка та психологія, географія,</w:t>
      </w:r>
      <w:r w:rsidRPr="000363AB">
        <w:rPr>
          <w:rFonts w:ascii="Times New Roman" w:hAnsi="Times New Roman"/>
          <w:sz w:val="28"/>
          <w:szCs w:val="28"/>
          <w:lang w:eastAsia="uk-UA"/>
        </w:rPr>
        <w:t xml:space="preserve"> методика навчання географії)</w:t>
      </w:r>
      <w:r w:rsidR="005C45F3" w:rsidRPr="000363AB">
        <w:rPr>
          <w:rFonts w:ascii="Times New Roman" w:hAnsi="Times New Roman"/>
          <w:sz w:val="28"/>
          <w:szCs w:val="28"/>
        </w:rPr>
        <w:t xml:space="preserve"> та</w:t>
      </w:r>
      <w:r w:rsidR="00F70D3D">
        <w:rPr>
          <w:rFonts w:ascii="Times New Roman" w:hAnsi="Times New Roman"/>
          <w:sz w:val="28"/>
          <w:szCs w:val="28"/>
        </w:rPr>
        <w:t xml:space="preserve"> </w:t>
      </w:r>
      <w:r w:rsidRPr="000363AB">
        <w:rPr>
          <w:rFonts w:ascii="Times New Roman" w:hAnsi="Times New Roman"/>
          <w:sz w:val="28"/>
          <w:szCs w:val="28"/>
        </w:rPr>
        <w:t>з</w:t>
      </w:r>
      <w:r w:rsidR="00D47657" w:rsidRPr="000363AB">
        <w:rPr>
          <w:rFonts w:ascii="Times New Roman" w:hAnsi="Times New Roman"/>
          <w:sz w:val="28"/>
          <w:szCs w:val="28"/>
        </w:rPr>
        <w:t xml:space="preserve">авершується </w:t>
      </w:r>
      <w:r w:rsidRPr="000363AB">
        <w:rPr>
          <w:rFonts w:ascii="Times New Roman" w:hAnsi="Times New Roman"/>
          <w:sz w:val="28"/>
          <w:szCs w:val="28"/>
        </w:rPr>
        <w:t xml:space="preserve">видачею документу встановленого зразка про </w:t>
      </w:r>
      <w:r w:rsidR="00D47657" w:rsidRPr="000363AB">
        <w:rPr>
          <w:rFonts w:ascii="Times New Roman" w:hAnsi="Times New Roman"/>
          <w:sz w:val="28"/>
          <w:szCs w:val="28"/>
        </w:rPr>
        <w:t xml:space="preserve">присудження </w:t>
      </w:r>
      <w:r w:rsidR="003273F7" w:rsidRPr="000363AB">
        <w:rPr>
          <w:rFonts w:ascii="Times New Roman" w:hAnsi="Times New Roman"/>
          <w:sz w:val="28"/>
          <w:szCs w:val="28"/>
        </w:rPr>
        <w:t>випускникам</w:t>
      </w:r>
      <w:r w:rsidR="00D47657" w:rsidRPr="000363AB">
        <w:rPr>
          <w:rFonts w:ascii="Times New Roman" w:hAnsi="Times New Roman"/>
          <w:sz w:val="28"/>
          <w:szCs w:val="28"/>
        </w:rPr>
        <w:t xml:space="preserve"> ступеня </w:t>
      </w:r>
      <w:r w:rsidR="00372E1E" w:rsidRPr="000363AB">
        <w:rPr>
          <w:rFonts w:ascii="Times New Roman" w:hAnsi="Times New Roman"/>
          <w:sz w:val="28"/>
          <w:szCs w:val="28"/>
        </w:rPr>
        <w:t>бакалавра</w:t>
      </w:r>
      <w:r w:rsidRPr="000363AB">
        <w:rPr>
          <w:rFonts w:ascii="Times New Roman" w:hAnsi="Times New Roman"/>
          <w:sz w:val="28"/>
          <w:szCs w:val="28"/>
        </w:rPr>
        <w:t xml:space="preserve"> і</w:t>
      </w:r>
      <w:r w:rsidR="00D47657" w:rsidRPr="000363AB">
        <w:rPr>
          <w:rFonts w:ascii="Times New Roman" w:hAnsi="Times New Roman"/>
          <w:sz w:val="28"/>
          <w:szCs w:val="28"/>
        </w:rPr>
        <w:t xml:space="preserve">з присвоєнням кваліфікації: </w:t>
      </w:r>
      <w:r w:rsidR="00D92D35" w:rsidRPr="000363AB">
        <w:rPr>
          <w:rFonts w:ascii="Times New Roman" w:hAnsi="Times New Roman"/>
          <w:sz w:val="28"/>
          <w:szCs w:val="28"/>
        </w:rPr>
        <w:t xml:space="preserve">Бакалавр освіти. </w:t>
      </w:r>
      <w:r w:rsidR="009E5512" w:rsidRPr="000363AB">
        <w:rPr>
          <w:rFonts w:ascii="Times New Roman" w:hAnsi="Times New Roman"/>
          <w:sz w:val="28"/>
          <w:szCs w:val="28"/>
        </w:rPr>
        <w:t>Вчитель географії.</w:t>
      </w:r>
    </w:p>
    <w:p w:rsidR="004C23ED" w:rsidRPr="000363AB" w:rsidRDefault="004C23ED" w:rsidP="004C23E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363AB"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D47657" w:rsidRPr="000363AB" w:rsidRDefault="00D47657" w:rsidP="00372E1E">
      <w:pPr>
        <w:jc w:val="both"/>
        <w:rPr>
          <w:rFonts w:ascii="Times New Roman" w:hAnsi="Times New Roman"/>
          <w:sz w:val="28"/>
          <w:szCs w:val="28"/>
        </w:rPr>
      </w:pPr>
    </w:p>
    <w:p w:rsidR="00D47657" w:rsidRDefault="00D47657" w:rsidP="00372E1E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  <w:sectPr w:rsidR="00D47657" w:rsidSect="009B6A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657" w:rsidRPr="00EF3AA9" w:rsidRDefault="00D47657" w:rsidP="00D47657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3AA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4. Матриця відповідності програмних </w:t>
      </w:r>
      <w:proofErr w:type="spellStart"/>
      <w:r w:rsidRPr="00EF3AA9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 w:rsidRPr="00EF3AA9">
        <w:rPr>
          <w:rFonts w:ascii="Times New Roman" w:hAnsi="Times New Roman"/>
          <w:b/>
          <w:sz w:val="28"/>
          <w:szCs w:val="28"/>
          <w:lang w:val="uk-UA"/>
        </w:rPr>
        <w:t xml:space="preserve"> компонентам освітньої програми</w:t>
      </w:r>
    </w:p>
    <w:p w:rsidR="00EF3AA9" w:rsidRPr="00EF3AA9" w:rsidRDefault="00EF3AA9" w:rsidP="00D47657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86700" w:rsidRPr="00EF3AA9" w:rsidTr="00186700">
        <w:trPr>
          <w:cantSplit/>
          <w:trHeight w:val="1234"/>
          <w:jc w:val="center"/>
        </w:trPr>
        <w:tc>
          <w:tcPr>
            <w:tcW w:w="962" w:type="dxa"/>
          </w:tcPr>
          <w:p w:rsidR="00186700" w:rsidRPr="00EF3AA9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AA9">
              <w:rPr>
                <w:rFonts w:ascii="Times New Roman" w:hAnsi="Times New Roman"/>
                <w:sz w:val="20"/>
                <w:szCs w:val="20"/>
                <w:lang w:val="uk-UA"/>
              </w:rPr>
              <w:t>ОК 1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3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4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>ОК 5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6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7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AA9">
              <w:rPr>
                <w:rFonts w:ascii="Times New Roman" w:hAnsi="Times New Roman"/>
                <w:sz w:val="20"/>
                <w:szCs w:val="20"/>
              </w:rPr>
              <w:t>ОК</w:t>
            </w:r>
            <w:r w:rsidRPr="00EF3A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9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4C23ED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10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A7F06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proofErr w:type="spellStart"/>
            <w:r w:rsidRPr="00EF3AA9">
              <w:rPr>
                <w:rFonts w:ascii="Times New Roman" w:hAnsi="Times New Roman"/>
                <w:sz w:val="20"/>
              </w:rPr>
              <w:t>1</w:t>
            </w:r>
            <w:proofErr w:type="spellEnd"/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3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6" w:type="dxa"/>
            <w:textDirection w:val="btLr"/>
            <w:vAlign w:val="center"/>
          </w:tcPr>
          <w:p w:rsidR="00186700" w:rsidRPr="00EF3AA9" w:rsidRDefault="00186700" w:rsidP="0018670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3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9B6A5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AA9">
              <w:rPr>
                <w:rFonts w:ascii="Times New Roman" w:hAnsi="Times New Roman"/>
                <w:sz w:val="20"/>
                <w:szCs w:val="20"/>
                <w:lang w:val="uk-UA"/>
              </w:rPr>
              <w:t>ЗК 1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B6A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8544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8544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8544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EF514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2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EF514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3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EF514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F51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3C663D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4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3C663D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C663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96009B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5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96009B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6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96009B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7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96009B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8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96009B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 9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96009B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9600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AC7C89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ЗК10</w:t>
            </w: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AC7C89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ЗК11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DB296F" w:rsidRPr="00EF3AA9" w:rsidTr="00186700">
        <w:trPr>
          <w:trHeight w:val="267"/>
          <w:jc w:val="center"/>
        </w:trPr>
        <w:tc>
          <w:tcPr>
            <w:tcW w:w="962" w:type="dxa"/>
          </w:tcPr>
          <w:p w:rsidR="00DB296F" w:rsidRPr="00EF3AA9" w:rsidRDefault="00DB296F" w:rsidP="00AC7C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ЗК12</w:t>
            </w: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jc w:val="center"/>
              <w:rPr>
                <w:rStyle w:val="20"/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jc w:val="center"/>
              <w:rPr>
                <w:rStyle w:val="20"/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jc w:val="center"/>
              <w:rPr>
                <w:rStyle w:val="20"/>
                <w:rFonts w:ascii="Times New Roman" w:hAnsi="Times New Roman" w:cs="Times New Roman"/>
                <w:sz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DB296F" w:rsidRPr="00431DC2" w:rsidRDefault="00DB296F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AC7C89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1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AC7C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787568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2</w:t>
            </w: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787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3E030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3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3E030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4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3E030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5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3E030F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6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3E030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EB7B69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ФК7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EB7B69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ФК8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EB7B69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9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EB7B69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 10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  <w:r w:rsidRPr="00431DC2">
              <w:rPr>
                <w:rStyle w:val="20"/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EB7B6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F56A55">
            <w:pPr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ФК11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F56A5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223487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ФК12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2234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</w:tr>
      <w:tr w:rsidR="00186700" w:rsidRPr="00EF3AA9" w:rsidTr="00186700">
        <w:trPr>
          <w:trHeight w:val="267"/>
          <w:jc w:val="center"/>
        </w:trPr>
        <w:tc>
          <w:tcPr>
            <w:tcW w:w="962" w:type="dxa"/>
          </w:tcPr>
          <w:p w:rsidR="00186700" w:rsidRPr="00EF3AA9" w:rsidRDefault="00186700" w:rsidP="00C3282A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ФК13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</w:tr>
      <w:tr w:rsidR="00186700" w:rsidRPr="00EF3AA9" w:rsidTr="00186700">
        <w:trPr>
          <w:trHeight w:val="283"/>
          <w:jc w:val="center"/>
        </w:trPr>
        <w:tc>
          <w:tcPr>
            <w:tcW w:w="962" w:type="dxa"/>
          </w:tcPr>
          <w:p w:rsidR="00186700" w:rsidRPr="00EF3AA9" w:rsidRDefault="00186700" w:rsidP="00C3282A">
            <w:pPr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ФК14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36" w:type="dxa"/>
          </w:tcPr>
          <w:p w:rsidR="00186700" w:rsidRPr="00431DC2" w:rsidRDefault="00186700" w:rsidP="00C3282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31DC2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</w:t>
            </w:r>
          </w:p>
        </w:tc>
      </w:tr>
    </w:tbl>
    <w:p w:rsidR="00795461" w:rsidRPr="00EF3AA9" w:rsidRDefault="00795461" w:rsidP="00D77448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1009" w:rsidRDefault="00B501E3" w:rsidP="00EE1009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E1009" w:rsidRPr="00EF3AA9">
        <w:rPr>
          <w:rFonts w:ascii="Times New Roman" w:hAnsi="Times New Roman"/>
          <w:b/>
          <w:sz w:val="28"/>
          <w:szCs w:val="28"/>
        </w:rPr>
        <w:t>. Матриця забезпечення програмних результатів навчання (ПРН) відповідними компонентами освітньої програми</w:t>
      </w:r>
    </w:p>
    <w:p w:rsidR="00EF3AA9" w:rsidRPr="00FA4AC3" w:rsidRDefault="00EF3AA9" w:rsidP="00EE1009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1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61443" w:rsidRPr="005437E5" w:rsidTr="00461443">
        <w:trPr>
          <w:cantSplit/>
          <w:trHeight w:val="1158"/>
          <w:jc w:val="center"/>
        </w:trPr>
        <w:tc>
          <w:tcPr>
            <w:tcW w:w="962" w:type="dxa"/>
          </w:tcPr>
          <w:p w:rsidR="00461443" w:rsidRPr="005437E5" w:rsidRDefault="00461443" w:rsidP="005830E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AA9">
              <w:rPr>
                <w:rFonts w:ascii="Times New Roman" w:hAnsi="Times New Roman"/>
                <w:sz w:val="20"/>
                <w:szCs w:val="20"/>
                <w:lang w:val="uk-UA"/>
              </w:rPr>
              <w:t>ОК 1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3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4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>ОК 5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6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7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AA9">
              <w:rPr>
                <w:rFonts w:ascii="Times New Roman" w:hAnsi="Times New Roman"/>
                <w:sz w:val="20"/>
                <w:szCs w:val="20"/>
              </w:rPr>
              <w:t>ОК</w:t>
            </w:r>
            <w:r w:rsidRPr="00EF3A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9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10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proofErr w:type="spellStart"/>
            <w:r w:rsidRPr="00EF3AA9">
              <w:rPr>
                <w:rFonts w:ascii="Times New Roman" w:hAnsi="Times New Roman"/>
                <w:sz w:val="20"/>
              </w:rPr>
              <w:t>1</w:t>
            </w:r>
            <w:proofErr w:type="spellEnd"/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</w:t>
            </w:r>
            <w:r w:rsidRPr="00EF3AA9">
              <w:rPr>
                <w:rFonts w:ascii="Times New Roman" w:hAnsi="Times New Roman"/>
                <w:sz w:val="20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2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 xml:space="preserve">ОК </w:t>
            </w: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3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6" w:type="dxa"/>
            <w:textDirection w:val="btLr"/>
            <w:vAlign w:val="center"/>
          </w:tcPr>
          <w:p w:rsidR="00461443" w:rsidRPr="00EF3AA9" w:rsidRDefault="00461443" w:rsidP="00156D9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EF3AA9">
              <w:rPr>
                <w:rFonts w:ascii="Times New Roman" w:hAnsi="Times New Roman"/>
                <w:sz w:val="20"/>
              </w:rPr>
              <w:t>ОК 3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1E524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4AC3">
              <w:rPr>
                <w:rFonts w:ascii="Times New Roman" w:hAnsi="Times New Roman"/>
                <w:sz w:val="20"/>
                <w:szCs w:val="20"/>
                <w:lang w:val="uk-UA"/>
              </w:rPr>
              <w:t>ПРН1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61443" w:rsidRPr="005437E5" w:rsidTr="00461443">
        <w:trPr>
          <w:trHeight w:val="283"/>
          <w:jc w:val="center"/>
        </w:trPr>
        <w:tc>
          <w:tcPr>
            <w:tcW w:w="962" w:type="dxa"/>
          </w:tcPr>
          <w:p w:rsidR="00461443" w:rsidRPr="00FA4AC3" w:rsidRDefault="00461443" w:rsidP="001E5241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ПРН2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1E5241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ПРН3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61443" w:rsidRPr="005437E5" w:rsidTr="00461443">
        <w:trPr>
          <w:trHeight w:val="283"/>
          <w:jc w:val="center"/>
        </w:trPr>
        <w:tc>
          <w:tcPr>
            <w:tcW w:w="962" w:type="dxa"/>
          </w:tcPr>
          <w:p w:rsidR="00461443" w:rsidRPr="00FA4AC3" w:rsidRDefault="00461443" w:rsidP="001E5241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ПРН4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1E5241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ПРН5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1E524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61443" w:rsidRPr="005437E5" w:rsidTr="00461443">
        <w:trPr>
          <w:trHeight w:val="283"/>
          <w:jc w:val="center"/>
        </w:trPr>
        <w:tc>
          <w:tcPr>
            <w:tcW w:w="962" w:type="dxa"/>
          </w:tcPr>
          <w:p w:rsidR="00461443" w:rsidRPr="00FA4AC3" w:rsidRDefault="00461443" w:rsidP="009E4584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ПРН6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9E4584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ПРН7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61443" w:rsidRPr="005437E5" w:rsidTr="00461443">
        <w:trPr>
          <w:trHeight w:val="283"/>
          <w:jc w:val="center"/>
        </w:trPr>
        <w:tc>
          <w:tcPr>
            <w:tcW w:w="962" w:type="dxa"/>
          </w:tcPr>
          <w:p w:rsidR="00461443" w:rsidRPr="00FA4AC3" w:rsidRDefault="00461443" w:rsidP="009E4584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ПРН8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9E4584">
            <w:pPr>
              <w:rPr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ПРН9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61443" w:rsidRPr="005437E5" w:rsidTr="00461443">
        <w:trPr>
          <w:trHeight w:val="283"/>
          <w:jc w:val="center"/>
        </w:trPr>
        <w:tc>
          <w:tcPr>
            <w:tcW w:w="962" w:type="dxa"/>
          </w:tcPr>
          <w:p w:rsidR="00461443" w:rsidRPr="00FA4AC3" w:rsidRDefault="00461443" w:rsidP="009E4584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ПРН10</w:t>
            </w: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shd w:val="clear" w:color="auto" w:fill="FFFFFF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E458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4B32BF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ПРН11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61443" w:rsidRPr="005437E5" w:rsidTr="00461443">
        <w:trPr>
          <w:trHeight w:val="283"/>
          <w:jc w:val="center"/>
        </w:trPr>
        <w:tc>
          <w:tcPr>
            <w:tcW w:w="962" w:type="dxa"/>
          </w:tcPr>
          <w:p w:rsidR="00461443" w:rsidRPr="00FA4AC3" w:rsidRDefault="00461443" w:rsidP="004B32BF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ПРН12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B32B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431DC2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ПРН13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461443" w:rsidRPr="005437E5" w:rsidTr="00461443">
        <w:trPr>
          <w:trHeight w:val="283"/>
          <w:jc w:val="center"/>
        </w:trPr>
        <w:tc>
          <w:tcPr>
            <w:tcW w:w="962" w:type="dxa"/>
          </w:tcPr>
          <w:p w:rsidR="00461443" w:rsidRPr="00FA4AC3" w:rsidRDefault="00461443" w:rsidP="00431DC2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ПРН14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431DC2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ПРН15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5F6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31DC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61443" w:rsidRPr="005437E5" w:rsidTr="00461443">
        <w:trPr>
          <w:trHeight w:val="283"/>
          <w:jc w:val="center"/>
        </w:trPr>
        <w:tc>
          <w:tcPr>
            <w:tcW w:w="962" w:type="dxa"/>
          </w:tcPr>
          <w:p w:rsidR="00461443" w:rsidRPr="00FA4AC3" w:rsidRDefault="00461443" w:rsidP="00463876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ПРН16</w:t>
            </w: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46387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61443" w:rsidRPr="005437E5" w:rsidTr="00461443">
        <w:trPr>
          <w:trHeight w:val="267"/>
          <w:jc w:val="center"/>
        </w:trPr>
        <w:tc>
          <w:tcPr>
            <w:tcW w:w="962" w:type="dxa"/>
          </w:tcPr>
          <w:p w:rsidR="00461443" w:rsidRPr="00FA4AC3" w:rsidRDefault="00461443" w:rsidP="00995F68">
            <w:pPr>
              <w:rPr>
                <w:rFonts w:ascii="Times New Roman" w:hAnsi="Times New Roman"/>
                <w:sz w:val="20"/>
              </w:rPr>
            </w:pPr>
            <w:r w:rsidRPr="00FA4AC3">
              <w:rPr>
                <w:rFonts w:ascii="Times New Roman" w:hAnsi="Times New Roman"/>
                <w:sz w:val="20"/>
              </w:rPr>
              <w:t>ПРН17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jc w:val="center"/>
              <w:rPr>
                <w:rStyle w:val="2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461443" w:rsidRPr="00995F68" w:rsidRDefault="00461443" w:rsidP="00995F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4774E" w:rsidRDefault="00A4774E" w:rsidP="00A4774E">
      <w:pPr>
        <w:rPr>
          <w:rFonts w:ascii="Times New Roman" w:hAnsi="Times New Roman"/>
          <w:sz w:val="28"/>
          <w:szCs w:val="28"/>
        </w:rPr>
      </w:pPr>
    </w:p>
    <w:p w:rsidR="00A4774E" w:rsidRDefault="00A4774E" w:rsidP="00A4774E">
      <w:pPr>
        <w:rPr>
          <w:rFonts w:ascii="Times New Roman" w:hAnsi="Times New Roman"/>
          <w:sz w:val="28"/>
          <w:szCs w:val="28"/>
        </w:rPr>
      </w:pPr>
    </w:p>
    <w:p w:rsidR="00A4774E" w:rsidRPr="00223814" w:rsidRDefault="00A4774E" w:rsidP="00A4774E">
      <w:pPr>
        <w:ind w:firstLine="1134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Гарант </w:t>
      </w:r>
      <w:r w:rsidRPr="009A3323">
        <w:rPr>
          <w:rFonts w:ascii="Times New Roman" w:hAnsi="Times New Roman"/>
          <w:sz w:val="28"/>
          <w:szCs w:val="28"/>
          <w:lang w:eastAsia="en-US"/>
        </w:rPr>
        <w:t>освітньо-професійної програми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Роман МОЛІКЕВИЧ</w:t>
      </w:r>
    </w:p>
    <w:p w:rsidR="00EE1009" w:rsidRPr="00A4774E" w:rsidRDefault="00EE1009" w:rsidP="00EE1009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7657" w:rsidRDefault="00D47657" w:rsidP="00B501E3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  <w:sectPr w:rsidR="00D47657" w:rsidSect="00D77448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4300F3" w:rsidRPr="00D87848" w:rsidRDefault="004300F3" w:rsidP="004300F3">
      <w:pPr>
        <w:jc w:val="center"/>
        <w:rPr>
          <w:rFonts w:ascii="Times New Roman" w:hAnsi="Times New Roman"/>
        </w:rPr>
      </w:pPr>
      <w:r w:rsidRPr="00D87848">
        <w:rPr>
          <w:rFonts w:ascii="Times New Roman" w:hAnsi="Times New Roman"/>
        </w:rPr>
        <w:lastRenderedPageBreak/>
        <w:t>ДОДАТОК</w:t>
      </w:r>
      <w:r w:rsidR="0091729F">
        <w:rPr>
          <w:rFonts w:ascii="Times New Roman" w:hAnsi="Times New Roman"/>
        </w:rPr>
        <w:t xml:space="preserve"> А</w:t>
      </w:r>
    </w:p>
    <w:p w:rsidR="004300F3" w:rsidRDefault="004300F3" w:rsidP="004300F3">
      <w:pPr>
        <w:jc w:val="center"/>
        <w:rPr>
          <w:rFonts w:ascii="Times New Roman" w:hAnsi="Times New Roman"/>
          <w:b/>
          <w:sz w:val="22"/>
          <w:szCs w:val="22"/>
        </w:rPr>
      </w:pPr>
      <w:r w:rsidRPr="00AC77D2">
        <w:rPr>
          <w:rFonts w:ascii="Times New Roman" w:hAnsi="Times New Roman"/>
          <w:b/>
          <w:sz w:val="22"/>
          <w:szCs w:val="22"/>
        </w:rPr>
        <w:t>Вибіркові компоненти ВК</w:t>
      </w:r>
    </w:p>
    <w:p w:rsidR="004300F3" w:rsidRPr="009750CA" w:rsidRDefault="004300F3" w:rsidP="004300F3">
      <w:pPr>
        <w:jc w:val="center"/>
        <w:rPr>
          <w:rFonts w:ascii="Calibri" w:hAnsi="Calibri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23"/>
        <w:gridCol w:w="6379"/>
        <w:gridCol w:w="1134"/>
        <w:gridCol w:w="1701"/>
      </w:tblGrid>
      <w:tr w:rsidR="00C829B4" w:rsidRPr="00AC77D2" w:rsidTr="00CA7AE6">
        <w:tc>
          <w:tcPr>
            <w:tcW w:w="851" w:type="dxa"/>
            <w:gridSpan w:val="2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Код н/д</w:t>
            </w:r>
          </w:p>
        </w:tc>
        <w:tc>
          <w:tcPr>
            <w:tcW w:w="6379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Style w:val="fontstyle01"/>
                <w:sz w:val="22"/>
                <w:szCs w:val="22"/>
              </w:rPr>
              <w:t xml:space="preserve">Компоненти освітньої програми </w:t>
            </w:r>
          </w:p>
        </w:tc>
        <w:tc>
          <w:tcPr>
            <w:tcW w:w="1134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Кількість кредитів</w:t>
            </w:r>
          </w:p>
        </w:tc>
        <w:tc>
          <w:tcPr>
            <w:tcW w:w="1701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Форма підсумкового контролю</w:t>
            </w:r>
          </w:p>
        </w:tc>
      </w:tr>
      <w:tr w:rsidR="00C829B4" w:rsidRPr="00AC77D2" w:rsidTr="00CA7AE6">
        <w:tc>
          <w:tcPr>
            <w:tcW w:w="10065" w:type="dxa"/>
            <w:gridSpan w:val="5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C77D2">
              <w:rPr>
                <w:rFonts w:ascii="Times New Roman" w:hAnsi="Times New Roman"/>
                <w:i/>
                <w:sz w:val="22"/>
                <w:szCs w:val="22"/>
              </w:rPr>
              <w:t>Дисциплін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и циклу загальної підготовки</w:t>
            </w:r>
          </w:p>
        </w:tc>
      </w:tr>
      <w:tr w:rsidR="00C829B4" w:rsidRPr="00AC77D2" w:rsidTr="00CA7AE6">
        <w:trPr>
          <w:trHeight w:val="214"/>
        </w:trPr>
        <w:tc>
          <w:tcPr>
            <w:tcW w:w="828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ВК1.</w:t>
            </w:r>
          </w:p>
        </w:tc>
        <w:tc>
          <w:tcPr>
            <w:tcW w:w="6402" w:type="dxa"/>
            <w:gridSpan w:val="2"/>
            <w:vMerge w:val="restart"/>
            <w:shd w:val="clear" w:color="auto" w:fill="auto"/>
            <w:vAlign w:val="center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а електронним каталогом на віртуальному сайті ХДУ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9B4" w:rsidRDefault="00C829B4" w:rsidP="00CA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C829B4" w:rsidRPr="00AC77D2" w:rsidTr="00CA7AE6">
        <w:tc>
          <w:tcPr>
            <w:tcW w:w="828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ВК2.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9B4" w:rsidRDefault="00C829B4" w:rsidP="00CA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C829B4" w:rsidRPr="00AC77D2" w:rsidTr="00CA7AE6">
        <w:tc>
          <w:tcPr>
            <w:tcW w:w="828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ВК3.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9B4" w:rsidRDefault="00C829B4" w:rsidP="00CA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C829B4" w:rsidRPr="00AC77D2" w:rsidTr="00CA7AE6">
        <w:tc>
          <w:tcPr>
            <w:tcW w:w="828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ВК4.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9B4" w:rsidRDefault="00C829B4" w:rsidP="00CA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C829B4" w:rsidRPr="00AC77D2" w:rsidTr="00CA7AE6">
        <w:tc>
          <w:tcPr>
            <w:tcW w:w="828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ВК5.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9B4" w:rsidRDefault="00C829B4" w:rsidP="00CA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C829B4" w:rsidRPr="00AC77D2" w:rsidTr="00CA7AE6">
        <w:tc>
          <w:tcPr>
            <w:tcW w:w="828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ВК6.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9B4" w:rsidRDefault="00C829B4" w:rsidP="00CA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C829B4" w:rsidRPr="00AC77D2" w:rsidTr="00CA7AE6">
        <w:tc>
          <w:tcPr>
            <w:tcW w:w="828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ВК7.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9B4" w:rsidRDefault="00C829B4" w:rsidP="00CA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C829B4" w:rsidRPr="00AC77D2" w:rsidTr="00CA7AE6">
        <w:tc>
          <w:tcPr>
            <w:tcW w:w="828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ВК8.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9B4" w:rsidRDefault="00C829B4" w:rsidP="00CA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C829B4" w:rsidRPr="00AC77D2" w:rsidTr="00CA7AE6">
        <w:tc>
          <w:tcPr>
            <w:tcW w:w="828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ВК9.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9B4" w:rsidRDefault="00C829B4" w:rsidP="00CA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C829B4" w:rsidRPr="00AC77D2" w:rsidTr="00CA7AE6">
        <w:tc>
          <w:tcPr>
            <w:tcW w:w="828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ВК10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9B4" w:rsidRDefault="00C829B4" w:rsidP="00CA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C829B4" w:rsidRPr="00AC77D2" w:rsidTr="00CA7AE6">
        <w:tc>
          <w:tcPr>
            <w:tcW w:w="828" w:type="dxa"/>
            <w:shd w:val="clear" w:color="auto" w:fill="auto"/>
            <w:vAlign w:val="center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ВК11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9B4" w:rsidRDefault="00C829B4" w:rsidP="00CA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C829B4" w:rsidRPr="00AC77D2" w:rsidTr="00CA7AE6">
        <w:tc>
          <w:tcPr>
            <w:tcW w:w="828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ВК12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9B4" w:rsidRDefault="00C829B4" w:rsidP="00CA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C829B4" w:rsidRPr="00AC77D2" w:rsidTr="00CA7AE6">
        <w:tc>
          <w:tcPr>
            <w:tcW w:w="828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ВК13</w:t>
            </w:r>
          </w:p>
        </w:tc>
        <w:tc>
          <w:tcPr>
            <w:tcW w:w="6402" w:type="dxa"/>
            <w:gridSpan w:val="2"/>
            <w:vMerge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9B4" w:rsidRDefault="00C829B4" w:rsidP="00CA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C829B4" w:rsidRPr="00AC77D2" w:rsidTr="00CA7AE6">
        <w:tc>
          <w:tcPr>
            <w:tcW w:w="10065" w:type="dxa"/>
            <w:gridSpan w:val="5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C77D2">
              <w:rPr>
                <w:rFonts w:ascii="Times New Roman" w:hAnsi="Times New Roman"/>
                <w:i/>
                <w:sz w:val="22"/>
                <w:szCs w:val="22"/>
              </w:rPr>
              <w:t>Дисциплін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и циклу професійної підготовки</w:t>
            </w:r>
          </w:p>
        </w:tc>
      </w:tr>
      <w:tr w:rsidR="00C829B4" w:rsidRPr="00AC77D2" w:rsidTr="00CA7AE6">
        <w:tc>
          <w:tcPr>
            <w:tcW w:w="828" w:type="dxa"/>
            <w:vMerge w:val="restart"/>
            <w:shd w:val="clear" w:color="auto" w:fill="auto"/>
            <w:vAlign w:val="center"/>
          </w:tcPr>
          <w:p w:rsidR="00C829B4" w:rsidRPr="00AC77D2" w:rsidRDefault="00C829B4" w:rsidP="00C8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1. Основи технологій виробництва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2. Сучасні освітні технології</w:t>
            </w:r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15.3. Рекреаційна географія</w:t>
            </w:r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15.4. Основи природокористування</w:t>
            </w:r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10065" w:type="dxa"/>
            <w:gridSpan w:val="5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828" w:type="dxa"/>
            <w:vMerge w:val="restart"/>
            <w:shd w:val="clear" w:color="auto" w:fill="auto"/>
            <w:vAlign w:val="center"/>
          </w:tcPr>
          <w:p w:rsidR="00C829B4" w:rsidRPr="00AC77D2" w:rsidRDefault="00C829B4" w:rsidP="00C8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1. Соціальна географія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2. Екскурсійна діяльність</w:t>
            </w:r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16.3. Рекреаційна геоморфологія</w:t>
            </w:r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16.4. Раціональне використання природних ресурсів</w:t>
            </w:r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10065" w:type="dxa"/>
            <w:gridSpan w:val="5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828" w:type="dxa"/>
            <w:vMerge w:val="restart"/>
            <w:shd w:val="clear" w:color="auto" w:fill="auto"/>
            <w:vAlign w:val="center"/>
          </w:tcPr>
          <w:p w:rsidR="00C829B4" w:rsidRPr="00AC77D2" w:rsidRDefault="00C829B4" w:rsidP="00C8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1. Кількісні методи в географії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2. Основи організації наукових досліджень в географії</w:t>
            </w:r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17.3. Основи туризму</w:t>
            </w:r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17.4. Географія ґрунтів з основами ґрунтознавства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10065" w:type="dxa"/>
            <w:gridSpan w:val="5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828" w:type="dxa"/>
            <w:vMerge w:val="restart"/>
            <w:shd w:val="clear" w:color="auto" w:fill="auto"/>
            <w:vAlign w:val="center"/>
          </w:tcPr>
          <w:p w:rsidR="00C829B4" w:rsidRPr="00AC77D2" w:rsidRDefault="00C829B4" w:rsidP="00C8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1. Географія населення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2. Позашкільна робота з географії</w:t>
            </w:r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18.3. Географічне краєзнавство</w:t>
            </w:r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18.4. Біогеографія</w:t>
            </w:r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10065" w:type="dxa"/>
            <w:gridSpan w:val="5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828" w:type="dxa"/>
            <w:vMerge w:val="restart"/>
            <w:shd w:val="clear" w:color="auto" w:fill="auto"/>
            <w:vAlign w:val="center"/>
          </w:tcPr>
          <w:p w:rsidR="00C829B4" w:rsidRPr="00AC77D2" w:rsidRDefault="00C829B4" w:rsidP="00C8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1. Медична географія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2. Теорія і практика формування екологічних знань</w:t>
            </w:r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19.3. Міський туризм</w:t>
            </w:r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19.4. Основи формування екологічного світогляду</w:t>
            </w:r>
            <w:bookmarkStart w:id="1" w:name="_GoBack"/>
            <w:bookmarkEnd w:id="1"/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10065" w:type="dxa"/>
            <w:gridSpan w:val="5"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828" w:type="dxa"/>
            <w:vMerge w:val="restart"/>
            <w:shd w:val="clear" w:color="auto" w:fill="auto"/>
            <w:vAlign w:val="center"/>
          </w:tcPr>
          <w:p w:rsidR="00C829B4" w:rsidRPr="00AC77D2" w:rsidRDefault="00C829B4" w:rsidP="00C8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1.Географія сільського господарства та основи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агрополітики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77D2"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spellEnd"/>
            <w:r w:rsidRPr="00AC77D2">
              <w:rPr>
                <w:rFonts w:ascii="Times New Roman" w:hAnsi="Times New Roman"/>
                <w:sz w:val="22"/>
                <w:szCs w:val="22"/>
              </w:rPr>
              <w:t>. залік</w:t>
            </w: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Pr="00AC77D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2. Туристсько-рекреаційний комплекс України</w:t>
            </w:r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20.3. Екологічна мережа України</w:t>
            </w:r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9B4" w:rsidRPr="00AC77D2" w:rsidTr="00CA7AE6">
        <w:tc>
          <w:tcPr>
            <w:tcW w:w="828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2" w:type="dxa"/>
            <w:gridSpan w:val="2"/>
            <w:shd w:val="clear" w:color="auto" w:fill="auto"/>
          </w:tcPr>
          <w:p w:rsidR="00C829B4" w:rsidRPr="00AC77D2" w:rsidRDefault="00C829B4" w:rsidP="00CA7AE6">
            <w:pPr>
              <w:rPr>
                <w:rFonts w:ascii="Times New Roman" w:hAnsi="Times New Roman"/>
                <w:sz w:val="22"/>
                <w:szCs w:val="22"/>
              </w:rPr>
            </w:pPr>
            <w:r w:rsidRPr="00AC77D2">
              <w:rPr>
                <w:rFonts w:ascii="Times New Roman" w:hAnsi="Times New Roman"/>
                <w:sz w:val="22"/>
                <w:szCs w:val="22"/>
              </w:rPr>
              <w:t>ВК</w:t>
            </w:r>
            <w:r>
              <w:rPr>
                <w:rFonts w:ascii="Times New Roman" w:hAnsi="Times New Roman"/>
                <w:sz w:val="22"/>
                <w:szCs w:val="22"/>
              </w:rPr>
              <w:t>20.4 Методи дистанційного навчання</w:t>
            </w:r>
          </w:p>
        </w:tc>
        <w:tc>
          <w:tcPr>
            <w:tcW w:w="1134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29B4" w:rsidRPr="00AC77D2" w:rsidRDefault="00C829B4" w:rsidP="00CA7A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7657" w:rsidRDefault="00D47657"/>
    <w:sectPr w:rsidR="00D47657" w:rsidSect="0084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F0" w:rsidRDefault="00E57DF0">
      <w:r>
        <w:separator/>
      </w:r>
    </w:p>
  </w:endnote>
  <w:endnote w:type="continuationSeparator" w:id="0">
    <w:p w:rsidR="00E57DF0" w:rsidRDefault="00E5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F0" w:rsidRDefault="00E57DF0">
      <w:r>
        <w:separator/>
      </w:r>
    </w:p>
  </w:footnote>
  <w:footnote w:type="continuationSeparator" w:id="0">
    <w:p w:rsidR="00E57DF0" w:rsidRDefault="00E57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404F1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4">
    <w:nsid w:val="00000010"/>
    <w:multiLevelType w:val="multilevel"/>
    <w:tmpl w:val="00000010"/>
    <w:lvl w:ilvl="0">
      <w:start w:val="1"/>
      <w:numFmt w:val="bullet"/>
      <w:lvlText w:val=""/>
      <w:lvlJc w:val="left"/>
      <w:pPr>
        <w:tabs>
          <w:tab w:val="num" w:pos="1362"/>
        </w:tabs>
        <w:ind w:left="1362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722"/>
        </w:tabs>
        <w:ind w:left="17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82"/>
        </w:tabs>
        <w:ind w:left="208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442"/>
        </w:tabs>
        <w:ind w:left="244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02"/>
        </w:tabs>
        <w:ind w:left="28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62"/>
        </w:tabs>
        <w:ind w:left="316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22"/>
        </w:tabs>
        <w:ind w:left="352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882"/>
        </w:tabs>
        <w:ind w:left="38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42"/>
        </w:tabs>
        <w:ind w:left="4242" w:hanging="360"/>
      </w:pPr>
      <w:rPr>
        <w:rFonts w:ascii="OpenSymbol" w:hAnsi="OpenSymbol" w:cs="OpenSymbol"/>
      </w:rPr>
    </w:lvl>
  </w:abstractNum>
  <w:abstractNum w:abstractNumId="5">
    <w:nsid w:val="000C7F63"/>
    <w:multiLevelType w:val="hybridMultilevel"/>
    <w:tmpl w:val="858816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02E14DC"/>
    <w:multiLevelType w:val="hybridMultilevel"/>
    <w:tmpl w:val="F542A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0FB5C69"/>
    <w:multiLevelType w:val="hybridMultilevel"/>
    <w:tmpl w:val="4080E69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5CE614B"/>
    <w:multiLevelType w:val="hybridMultilevel"/>
    <w:tmpl w:val="98E61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63D1139"/>
    <w:multiLevelType w:val="hybridMultilevel"/>
    <w:tmpl w:val="EC00476C"/>
    <w:lvl w:ilvl="0" w:tplc="455A10AC">
      <w:start w:val="2"/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09B33BFB"/>
    <w:multiLevelType w:val="hybridMultilevel"/>
    <w:tmpl w:val="A46AFA2C"/>
    <w:lvl w:ilvl="0" w:tplc="46DA7F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585AEE"/>
    <w:multiLevelType w:val="hybridMultilevel"/>
    <w:tmpl w:val="35820AC4"/>
    <w:lvl w:ilvl="0" w:tplc="F466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13F5D"/>
    <w:multiLevelType w:val="hybridMultilevel"/>
    <w:tmpl w:val="1FF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0A361FE"/>
    <w:multiLevelType w:val="hybridMultilevel"/>
    <w:tmpl w:val="EE54BC82"/>
    <w:lvl w:ilvl="0" w:tplc="2626DD6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113F5EE6"/>
    <w:multiLevelType w:val="hybridMultilevel"/>
    <w:tmpl w:val="28CC669E"/>
    <w:lvl w:ilvl="0" w:tplc="9E7A4D06">
      <w:start w:val="1"/>
      <w:numFmt w:val="decimal"/>
      <w:lvlText w:val="%1."/>
      <w:lvlJc w:val="center"/>
      <w:pPr>
        <w:tabs>
          <w:tab w:val="num" w:pos="493"/>
        </w:tabs>
        <w:ind w:left="493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C145AB"/>
    <w:multiLevelType w:val="multilevel"/>
    <w:tmpl w:val="ECC4BD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1B471BFE"/>
    <w:multiLevelType w:val="hybridMultilevel"/>
    <w:tmpl w:val="0C58CD8E"/>
    <w:lvl w:ilvl="0" w:tplc="957C3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D61DB7"/>
    <w:multiLevelType w:val="hybridMultilevel"/>
    <w:tmpl w:val="49CC9C14"/>
    <w:lvl w:ilvl="0" w:tplc="545E081C">
      <w:start w:val="1"/>
      <w:numFmt w:val="decimal"/>
      <w:lvlText w:val="%1."/>
      <w:lvlJc w:val="left"/>
      <w:pPr>
        <w:ind w:left="451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3309504">
      <w:numFmt w:val="bullet"/>
      <w:lvlText w:val="•"/>
      <w:lvlJc w:val="left"/>
      <w:pPr>
        <w:ind w:left="1195" w:hanging="284"/>
      </w:pPr>
      <w:rPr>
        <w:rFonts w:hint="default"/>
        <w:lang w:val="uk-UA" w:eastAsia="en-US" w:bidi="ar-SA"/>
      </w:rPr>
    </w:lvl>
    <w:lvl w:ilvl="2" w:tplc="56EE4916">
      <w:numFmt w:val="bullet"/>
      <w:lvlText w:val="•"/>
      <w:lvlJc w:val="left"/>
      <w:pPr>
        <w:ind w:left="1931" w:hanging="284"/>
      </w:pPr>
      <w:rPr>
        <w:rFonts w:hint="default"/>
        <w:lang w:val="uk-UA" w:eastAsia="en-US" w:bidi="ar-SA"/>
      </w:rPr>
    </w:lvl>
    <w:lvl w:ilvl="3" w:tplc="2AA8F928">
      <w:numFmt w:val="bullet"/>
      <w:lvlText w:val="•"/>
      <w:lvlJc w:val="left"/>
      <w:pPr>
        <w:ind w:left="2666" w:hanging="284"/>
      </w:pPr>
      <w:rPr>
        <w:rFonts w:hint="default"/>
        <w:lang w:val="uk-UA" w:eastAsia="en-US" w:bidi="ar-SA"/>
      </w:rPr>
    </w:lvl>
    <w:lvl w:ilvl="4" w:tplc="F5BA85A2">
      <w:numFmt w:val="bullet"/>
      <w:lvlText w:val="•"/>
      <w:lvlJc w:val="left"/>
      <w:pPr>
        <w:ind w:left="3402" w:hanging="284"/>
      </w:pPr>
      <w:rPr>
        <w:rFonts w:hint="default"/>
        <w:lang w:val="uk-UA" w:eastAsia="en-US" w:bidi="ar-SA"/>
      </w:rPr>
    </w:lvl>
    <w:lvl w:ilvl="5" w:tplc="018EF8AA">
      <w:numFmt w:val="bullet"/>
      <w:lvlText w:val="•"/>
      <w:lvlJc w:val="left"/>
      <w:pPr>
        <w:ind w:left="4138" w:hanging="284"/>
      </w:pPr>
      <w:rPr>
        <w:rFonts w:hint="default"/>
        <w:lang w:val="uk-UA" w:eastAsia="en-US" w:bidi="ar-SA"/>
      </w:rPr>
    </w:lvl>
    <w:lvl w:ilvl="6" w:tplc="3A1E0258">
      <w:numFmt w:val="bullet"/>
      <w:lvlText w:val="•"/>
      <w:lvlJc w:val="left"/>
      <w:pPr>
        <w:ind w:left="4873" w:hanging="284"/>
      </w:pPr>
      <w:rPr>
        <w:rFonts w:hint="default"/>
        <w:lang w:val="uk-UA" w:eastAsia="en-US" w:bidi="ar-SA"/>
      </w:rPr>
    </w:lvl>
    <w:lvl w:ilvl="7" w:tplc="2AF2DF20">
      <w:numFmt w:val="bullet"/>
      <w:lvlText w:val="•"/>
      <w:lvlJc w:val="left"/>
      <w:pPr>
        <w:ind w:left="5609" w:hanging="284"/>
      </w:pPr>
      <w:rPr>
        <w:rFonts w:hint="default"/>
        <w:lang w:val="uk-UA" w:eastAsia="en-US" w:bidi="ar-SA"/>
      </w:rPr>
    </w:lvl>
    <w:lvl w:ilvl="8" w:tplc="806E6BC0">
      <w:numFmt w:val="bullet"/>
      <w:lvlText w:val="•"/>
      <w:lvlJc w:val="left"/>
      <w:pPr>
        <w:ind w:left="6344" w:hanging="284"/>
      </w:pPr>
      <w:rPr>
        <w:rFonts w:hint="default"/>
        <w:lang w:val="uk-UA" w:eastAsia="en-US" w:bidi="ar-SA"/>
      </w:rPr>
    </w:lvl>
  </w:abstractNum>
  <w:abstractNum w:abstractNumId="19">
    <w:nsid w:val="224F66B0"/>
    <w:multiLevelType w:val="hybridMultilevel"/>
    <w:tmpl w:val="6986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95850"/>
    <w:multiLevelType w:val="hybridMultilevel"/>
    <w:tmpl w:val="831897F2"/>
    <w:lvl w:ilvl="0" w:tplc="CA5823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3C0379"/>
    <w:multiLevelType w:val="hybridMultilevel"/>
    <w:tmpl w:val="D78818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52553"/>
    <w:multiLevelType w:val="hybridMultilevel"/>
    <w:tmpl w:val="8CDAEE8C"/>
    <w:lvl w:ilvl="0" w:tplc="B9FA3C60">
      <w:start w:val="624"/>
      <w:numFmt w:val="bullet"/>
      <w:lvlText w:val="–"/>
      <w:lvlJc w:val="left"/>
      <w:pPr>
        <w:ind w:left="927" w:hanging="360"/>
      </w:pPr>
      <w:rPr>
        <w:rFonts w:ascii="Antiqua" w:eastAsia="Times New Roman" w:hAnsi="Antiqu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2883DC4"/>
    <w:multiLevelType w:val="hybridMultilevel"/>
    <w:tmpl w:val="99B665C2"/>
    <w:lvl w:ilvl="0" w:tplc="0422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4">
    <w:nsid w:val="34A3087F"/>
    <w:multiLevelType w:val="hybridMultilevel"/>
    <w:tmpl w:val="AA9219D8"/>
    <w:lvl w:ilvl="0" w:tplc="C2BE66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BC6FDE"/>
    <w:multiLevelType w:val="hybridMultilevel"/>
    <w:tmpl w:val="0580447C"/>
    <w:lvl w:ilvl="0" w:tplc="BF2C9E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386131EE"/>
    <w:multiLevelType w:val="hybridMultilevel"/>
    <w:tmpl w:val="37EA6AA4"/>
    <w:lvl w:ilvl="0" w:tplc="80C6BD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D2E54A2"/>
    <w:multiLevelType w:val="hybridMultilevel"/>
    <w:tmpl w:val="427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85CDA"/>
    <w:multiLevelType w:val="multilevel"/>
    <w:tmpl w:val="F28EEF0A"/>
    <w:lvl w:ilvl="0">
      <w:start w:val="1"/>
      <w:numFmt w:val="decimal"/>
      <w:lvlText w:val="%1."/>
      <w:lvlJc w:val="left"/>
      <w:pPr>
        <w:ind w:left="17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19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658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576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95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13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32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50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169" w:hanging="493"/>
      </w:pPr>
      <w:rPr>
        <w:rFonts w:hint="default"/>
        <w:lang w:val="uk-UA" w:eastAsia="uk-UA" w:bidi="uk-UA"/>
      </w:rPr>
    </w:lvl>
  </w:abstractNum>
  <w:abstractNum w:abstractNumId="29">
    <w:nsid w:val="431B1469"/>
    <w:multiLevelType w:val="multilevel"/>
    <w:tmpl w:val="1DD859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481459D"/>
    <w:multiLevelType w:val="hybridMultilevel"/>
    <w:tmpl w:val="496AE196"/>
    <w:lvl w:ilvl="0" w:tplc="368E3E2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  <w:sz w:val="28"/>
      </w:rPr>
    </w:lvl>
    <w:lvl w:ilvl="1" w:tplc="655E5DC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4172B86"/>
    <w:multiLevelType w:val="hybridMultilevel"/>
    <w:tmpl w:val="91DE9E7E"/>
    <w:lvl w:ilvl="0" w:tplc="E87A38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5113E1C"/>
    <w:multiLevelType w:val="hybridMultilevel"/>
    <w:tmpl w:val="169C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95997"/>
    <w:multiLevelType w:val="hybridMultilevel"/>
    <w:tmpl w:val="68887F2C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50D6A22"/>
    <w:multiLevelType w:val="hybridMultilevel"/>
    <w:tmpl w:val="2F6EF89A"/>
    <w:lvl w:ilvl="0" w:tplc="031CA0EE">
      <w:start w:val="1"/>
      <w:numFmt w:val="decimal"/>
      <w:lvlText w:val="%1."/>
      <w:lvlJc w:val="left"/>
      <w:pPr>
        <w:ind w:left="912" w:hanging="6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32" w:hanging="360"/>
      </w:pPr>
    </w:lvl>
    <w:lvl w:ilvl="2" w:tplc="04190005" w:tentative="1">
      <w:start w:val="1"/>
      <w:numFmt w:val="lowerRoman"/>
      <w:lvlText w:val="%3."/>
      <w:lvlJc w:val="right"/>
      <w:pPr>
        <w:ind w:left="2052" w:hanging="180"/>
      </w:pPr>
    </w:lvl>
    <w:lvl w:ilvl="3" w:tplc="04190001" w:tentative="1">
      <w:start w:val="1"/>
      <w:numFmt w:val="decimal"/>
      <w:lvlText w:val="%4."/>
      <w:lvlJc w:val="left"/>
      <w:pPr>
        <w:ind w:left="2772" w:hanging="360"/>
      </w:pPr>
    </w:lvl>
    <w:lvl w:ilvl="4" w:tplc="04190003" w:tentative="1">
      <w:start w:val="1"/>
      <w:numFmt w:val="lowerLetter"/>
      <w:lvlText w:val="%5."/>
      <w:lvlJc w:val="left"/>
      <w:pPr>
        <w:ind w:left="3492" w:hanging="360"/>
      </w:pPr>
    </w:lvl>
    <w:lvl w:ilvl="5" w:tplc="04190005" w:tentative="1">
      <w:start w:val="1"/>
      <w:numFmt w:val="lowerRoman"/>
      <w:lvlText w:val="%6."/>
      <w:lvlJc w:val="right"/>
      <w:pPr>
        <w:ind w:left="4212" w:hanging="180"/>
      </w:pPr>
    </w:lvl>
    <w:lvl w:ilvl="6" w:tplc="04190001" w:tentative="1">
      <w:start w:val="1"/>
      <w:numFmt w:val="decimal"/>
      <w:lvlText w:val="%7."/>
      <w:lvlJc w:val="left"/>
      <w:pPr>
        <w:ind w:left="4932" w:hanging="360"/>
      </w:pPr>
    </w:lvl>
    <w:lvl w:ilvl="7" w:tplc="04190003" w:tentative="1">
      <w:start w:val="1"/>
      <w:numFmt w:val="lowerLetter"/>
      <w:lvlText w:val="%8."/>
      <w:lvlJc w:val="left"/>
      <w:pPr>
        <w:ind w:left="5652" w:hanging="360"/>
      </w:pPr>
    </w:lvl>
    <w:lvl w:ilvl="8" w:tplc="04190005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>
    <w:nsid w:val="654A1FD4"/>
    <w:multiLevelType w:val="hybridMultilevel"/>
    <w:tmpl w:val="8B0A9FE2"/>
    <w:lvl w:ilvl="0" w:tplc="D714BB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5571917"/>
    <w:multiLevelType w:val="hybridMultilevel"/>
    <w:tmpl w:val="527CDB62"/>
    <w:lvl w:ilvl="0" w:tplc="0CE4D62C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8">
    <w:nsid w:val="678E6F5B"/>
    <w:multiLevelType w:val="hybridMultilevel"/>
    <w:tmpl w:val="A1D2878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1462A3"/>
    <w:multiLevelType w:val="hybridMultilevel"/>
    <w:tmpl w:val="B5D4F4D8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6A9E6ACF"/>
    <w:multiLevelType w:val="hybridMultilevel"/>
    <w:tmpl w:val="035C3A7E"/>
    <w:lvl w:ilvl="0" w:tplc="5448CB52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05F6C"/>
    <w:multiLevelType w:val="hybridMultilevel"/>
    <w:tmpl w:val="B79C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7754C6"/>
    <w:multiLevelType w:val="hybridMultilevel"/>
    <w:tmpl w:val="EB301570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6C862EB5"/>
    <w:multiLevelType w:val="hybridMultilevel"/>
    <w:tmpl w:val="0168577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C956782"/>
    <w:multiLevelType w:val="hybridMultilevel"/>
    <w:tmpl w:val="4C1E7C10"/>
    <w:lvl w:ilvl="0" w:tplc="9062678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790C025B"/>
    <w:multiLevelType w:val="hybridMultilevel"/>
    <w:tmpl w:val="EC66A0F2"/>
    <w:lvl w:ilvl="0" w:tplc="F466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9697281"/>
    <w:multiLevelType w:val="hybridMultilevel"/>
    <w:tmpl w:val="3D707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D235C0"/>
    <w:multiLevelType w:val="hybridMultilevel"/>
    <w:tmpl w:val="841E18E6"/>
    <w:lvl w:ilvl="0" w:tplc="0419000F">
      <w:start w:val="8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>
    <w:nsid w:val="7E765138"/>
    <w:multiLevelType w:val="hybridMultilevel"/>
    <w:tmpl w:val="1DBE660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EBA04A1"/>
    <w:multiLevelType w:val="hybridMultilevel"/>
    <w:tmpl w:val="70A6F774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0"/>
  </w:num>
  <w:num w:numId="4">
    <w:abstractNumId w:val="37"/>
  </w:num>
  <w:num w:numId="5">
    <w:abstractNumId w:val="26"/>
  </w:num>
  <w:num w:numId="6">
    <w:abstractNumId w:val="44"/>
  </w:num>
  <w:num w:numId="7">
    <w:abstractNumId w:val="22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47"/>
  </w:num>
  <w:num w:numId="12">
    <w:abstractNumId w:val="6"/>
  </w:num>
  <w:num w:numId="13">
    <w:abstractNumId w:val="15"/>
  </w:num>
  <w:num w:numId="14">
    <w:abstractNumId w:val="7"/>
  </w:num>
  <w:num w:numId="15">
    <w:abstractNumId w:val="23"/>
  </w:num>
  <w:num w:numId="16">
    <w:abstractNumId w:val="8"/>
  </w:num>
  <w:num w:numId="17">
    <w:abstractNumId w:val="46"/>
  </w:num>
  <w:num w:numId="18">
    <w:abstractNumId w:val="33"/>
  </w:num>
  <w:num w:numId="19">
    <w:abstractNumId w:val="16"/>
  </w:num>
  <w:num w:numId="20">
    <w:abstractNumId w:val="20"/>
  </w:num>
  <w:num w:numId="21">
    <w:abstractNumId w:val="31"/>
  </w:num>
  <w:num w:numId="22">
    <w:abstractNumId w:val="36"/>
  </w:num>
  <w:num w:numId="23">
    <w:abstractNumId w:val="40"/>
  </w:num>
  <w:num w:numId="24">
    <w:abstractNumId w:val="14"/>
  </w:num>
  <w:num w:numId="25">
    <w:abstractNumId w:val="9"/>
  </w:num>
  <w:num w:numId="26">
    <w:abstractNumId w:val="35"/>
  </w:num>
  <w:num w:numId="27">
    <w:abstractNumId w:val="42"/>
  </w:num>
  <w:num w:numId="28">
    <w:abstractNumId w:val="34"/>
  </w:num>
  <w:num w:numId="29">
    <w:abstractNumId w:val="48"/>
  </w:num>
  <w:num w:numId="30">
    <w:abstractNumId w:val="21"/>
  </w:num>
  <w:num w:numId="31">
    <w:abstractNumId w:val="38"/>
  </w:num>
  <w:num w:numId="32">
    <w:abstractNumId w:val="39"/>
  </w:num>
  <w:num w:numId="33">
    <w:abstractNumId w:val="3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2"/>
  </w:num>
  <w:num w:numId="40">
    <w:abstractNumId w:val="41"/>
  </w:num>
  <w:num w:numId="41">
    <w:abstractNumId w:val="4"/>
  </w:num>
  <w:num w:numId="42">
    <w:abstractNumId w:val="18"/>
  </w:num>
  <w:num w:numId="43">
    <w:abstractNumId w:val="28"/>
  </w:num>
  <w:num w:numId="44">
    <w:abstractNumId w:val="49"/>
  </w:num>
  <w:num w:numId="45">
    <w:abstractNumId w:val="27"/>
  </w:num>
  <w:num w:numId="46">
    <w:abstractNumId w:val="19"/>
  </w:num>
  <w:num w:numId="47">
    <w:abstractNumId w:val="12"/>
  </w:num>
  <w:num w:numId="48">
    <w:abstractNumId w:val="45"/>
  </w:num>
  <w:num w:numId="49">
    <w:abstractNumId w:val="11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57"/>
    <w:rsid w:val="00002166"/>
    <w:rsid w:val="00004A5C"/>
    <w:rsid w:val="00021CE8"/>
    <w:rsid w:val="00022B10"/>
    <w:rsid w:val="000363AB"/>
    <w:rsid w:val="00067F15"/>
    <w:rsid w:val="00093CAC"/>
    <w:rsid w:val="000D3985"/>
    <w:rsid w:val="000D3F19"/>
    <w:rsid w:val="000D63A7"/>
    <w:rsid w:val="000D6D49"/>
    <w:rsid w:val="000F64AB"/>
    <w:rsid w:val="00103FDB"/>
    <w:rsid w:val="00147BA7"/>
    <w:rsid w:val="0015241D"/>
    <w:rsid w:val="00156D9A"/>
    <w:rsid w:val="001651F1"/>
    <w:rsid w:val="00167196"/>
    <w:rsid w:val="00186700"/>
    <w:rsid w:val="001A7F06"/>
    <w:rsid w:val="001B1531"/>
    <w:rsid w:val="001B43F7"/>
    <w:rsid w:val="001B5E18"/>
    <w:rsid w:val="001C35AA"/>
    <w:rsid w:val="001C748A"/>
    <w:rsid w:val="001C77B2"/>
    <w:rsid w:val="001D6E3D"/>
    <w:rsid w:val="001E5241"/>
    <w:rsid w:val="00202992"/>
    <w:rsid w:val="002172FE"/>
    <w:rsid w:val="00223487"/>
    <w:rsid w:val="00223814"/>
    <w:rsid w:val="00225A65"/>
    <w:rsid w:val="00285532"/>
    <w:rsid w:val="00286EBE"/>
    <w:rsid w:val="00295F40"/>
    <w:rsid w:val="002B78A4"/>
    <w:rsid w:val="002D0DC8"/>
    <w:rsid w:val="002D6E56"/>
    <w:rsid w:val="002F1356"/>
    <w:rsid w:val="003273F7"/>
    <w:rsid w:val="00341607"/>
    <w:rsid w:val="00364C9F"/>
    <w:rsid w:val="00367EA7"/>
    <w:rsid w:val="00372E1E"/>
    <w:rsid w:val="003844A5"/>
    <w:rsid w:val="00386104"/>
    <w:rsid w:val="00390656"/>
    <w:rsid w:val="00391C70"/>
    <w:rsid w:val="003B1383"/>
    <w:rsid w:val="003B5A64"/>
    <w:rsid w:val="003C663D"/>
    <w:rsid w:val="003D2BB6"/>
    <w:rsid w:val="003E030F"/>
    <w:rsid w:val="003E1F67"/>
    <w:rsid w:val="00402557"/>
    <w:rsid w:val="00411BAB"/>
    <w:rsid w:val="004300F3"/>
    <w:rsid w:val="004301C1"/>
    <w:rsid w:val="00431DC2"/>
    <w:rsid w:val="00450F3F"/>
    <w:rsid w:val="00461443"/>
    <w:rsid w:val="00463876"/>
    <w:rsid w:val="004658E3"/>
    <w:rsid w:val="00472D67"/>
    <w:rsid w:val="004A3DD3"/>
    <w:rsid w:val="004A4FC2"/>
    <w:rsid w:val="004B1CB5"/>
    <w:rsid w:val="004B32BF"/>
    <w:rsid w:val="004C23ED"/>
    <w:rsid w:val="004C44A5"/>
    <w:rsid w:val="004D1FA6"/>
    <w:rsid w:val="004D4BCF"/>
    <w:rsid w:val="004D5549"/>
    <w:rsid w:val="004F7009"/>
    <w:rsid w:val="005145CC"/>
    <w:rsid w:val="00540647"/>
    <w:rsid w:val="00555C87"/>
    <w:rsid w:val="005830EF"/>
    <w:rsid w:val="005C45F3"/>
    <w:rsid w:val="005D5970"/>
    <w:rsid w:val="005D604C"/>
    <w:rsid w:val="005E1284"/>
    <w:rsid w:val="005E320D"/>
    <w:rsid w:val="005F6FCD"/>
    <w:rsid w:val="00615EDE"/>
    <w:rsid w:val="0062302A"/>
    <w:rsid w:val="00636376"/>
    <w:rsid w:val="006409E7"/>
    <w:rsid w:val="00643E70"/>
    <w:rsid w:val="00662F9B"/>
    <w:rsid w:val="006640AA"/>
    <w:rsid w:val="006653DE"/>
    <w:rsid w:val="00672F2B"/>
    <w:rsid w:val="006853C9"/>
    <w:rsid w:val="00695F3C"/>
    <w:rsid w:val="006A1E4F"/>
    <w:rsid w:val="006B7529"/>
    <w:rsid w:val="006C7841"/>
    <w:rsid w:val="006C7DAB"/>
    <w:rsid w:val="006D01D8"/>
    <w:rsid w:val="007041A5"/>
    <w:rsid w:val="007074F3"/>
    <w:rsid w:val="0072295D"/>
    <w:rsid w:val="0072664A"/>
    <w:rsid w:val="00735343"/>
    <w:rsid w:val="00735C35"/>
    <w:rsid w:val="00756A19"/>
    <w:rsid w:val="00761512"/>
    <w:rsid w:val="00787568"/>
    <w:rsid w:val="00795461"/>
    <w:rsid w:val="007B0FA5"/>
    <w:rsid w:val="007B540F"/>
    <w:rsid w:val="007B6AB8"/>
    <w:rsid w:val="007C7D38"/>
    <w:rsid w:val="007D2E34"/>
    <w:rsid w:val="007E1AC4"/>
    <w:rsid w:val="007F609A"/>
    <w:rsid w:val="00830554"/>
    <w:rsid w:val="00845C8F"/>
    <w:rsid w:val="008606EC"/>
    <w:rsid w:val="008610B6"/>
    <w:rsid w:val="00873432"/>
    <w:rsid w:val="00884314"/>
    <w:rsid w:val="008C1658"/>
    <w:rsid w:val="008C3624"/>
    <w:rsid w:val="008C783E"/>
    <w:rsid w:val="008F54E5"/>
    <w:rsid w:val="008F5B31"/>
    <w:rsid w:val="0090579B"/>
    <w:rsid w:val="009117F8"/>
    <w:rsid w:val="00911804"/>
    <w:rsid w:val="00915984"/>
    <w:rsid w:val="0091729F"/>
    <w:rsid w:val="00924E84"/>
    <w:rsid w:val="00930206"/>
    <w:rsid w:val="009358BA"/>
    <w:rsid w:val="009373B3"/>
    <w:rsid w:val="009436EA"/>
    <w:rsid w:val="009516BD"/>
    <w:rsid w:val="0095186D"/>
    <w:rsid w:val="0096009B"/>
    <w:rsid w:val="009763E7"/>
    <w:rsid w:val="0098738B"/>
    <w:rsid w:val="009954E5"/>
    <w:rsid w:val="00995F68"/>
    <w:rsid w:val="009A68E3"/>
    <w:rsid w:val="009B6A5D"/>
    <w:rsid w:val="009E4584"/>
    <w:rsid w:val="009E5512"/>
    <w:rsid w:val="009E5A4E"/>
    <w:rsid w:val="009F374E"/>
    <w:rsid w:val="00A008FC"/>
    <w:rsid w:val="00A22EEA"/>
    <w:rsid w:val="00A4774E"/>
    <w:rsid w:val="00A47C76"/>
    <w:rsid w:val="00A66E57"/>
    <w:rsid w:val="00A67BD4"/>
    <w:rsid w:val="00A72F8E"/>
    <w:rsid w:val="00A842C9"/>
    <w:rsid w:val="00A924B1"/>
    <w:rsid w:val="00AC7C89"/>
    <w:rsid w:val="00AE3180"/>
    <w:rsid w:val="00AE36AE"/>
    <w:rsid w:val="00AF2CF8"/>
    <w:rsid w:val="00B25E28"/>
    <w:rsid w:val="00B4267E"/>
    <w:rsid w:val="00B501E3"/>
    <w:rsid w:val="00B71D1B"/>
    <w:rsid w:val="00B74C16"/>
    <w:rsid w:val="00B759D0"/>
    <w:rsid w:val="00B817D7"/>
    <w:rsid w:val="00B82809"/>
    <w:rsid w:val="00B857D4"/>
    <w:rsid w:val="00BA2DD6"/>
    <w:rsid w:val="00BC3B39"/>
    <w:rsid w:val="00BC6CA9"/>
    <w:rsid w:val="00C0493C"/>
    <w:rsid w:val="00C20F36"/>
    <w:rsid w:val="00C22C71"/>
    <w:rsid w:val="00C2698F"/>
    <w:rsid w:val="00C3282A"/>
    <w:rsid w:val="00C339CD"/>
    <w:rsid w:val="00C64131"/>
    <w:rsid w:val="00C7144A"/>
    <w:rsid w:val="00C802AC"/>
    <w:rsid w:val="00C829B4"/>
    <w:rsid w:val="00C9562E"/>
    <w:rsid w:val="00CA0431"/>
    <w:rsid w:val="00CA600E"/>
    <w:rsid w:val="00CA7AE6"/>
    <w:rsid w:val="00D04C40"/>
    <w:rsid w:val="00D06309"/>
    <w:rsid w:val="00D10A81"/>
    <w:rsid w:val="00D14B1B"/>
    <w:rsid w:val="00D47657"/>
    <w:rsid w:val="00D47C08"/>
    <w:rsid w:val="00D56453"/>
    <w:rsid w:val="00D77448"/>
    <w:rsid w:val="00D8532F"/>
    <w:rsid w:val="00D927C6"/>
    <w:rsid w:val="00D92D35"/>
    <w:rsid w:val="00D94176"/>
    <w:rsid w:val="00DA0A6A"/>
    <w:rsid w:val="00DA21C7"/>
    <w:rsid w:val="00DB296F"/>
    <w:rsid w:val="00DB563C"/>
    <w:rsid w:val="00DE19DC"/>
    <w:rsid w:val="00DE3A3B"/>
    <w:rsid w:val="00DF4E4B"/>
    <w:rsid w:val="00DF7EA9"/>
    <w:rsid w:val="00E05552"/>
    <w:rsid w:val="00E27B20"/>
    <w:rsid w:val="00E33237"/>
    <w:rsid w:val="00E44BCD"/>
    <w:rsid w:val="00E512B8"/>
    <w:rsid w:val="00E57DF0"/>
    <w:rsid w:val="00E85443"/>
    <w:rsid w:val="00EA1DEA"/>
    <w:rsid w:val="00EB38A6"/>
    <w:rsid w:val="00EB7B69"/>
    <w:rsid w:val="00EC1325"/>
    <w:rsid w:val="00EC239E"/>
    <w:rsid w:val="00ED0748"/>
    <w:rsid w:val="00EE1009"/>
    <w:rsid w:val="00EF0CF6"/>
    <w:rsid w:val="00EF3AA9"/>
    <w:rsid w:val="00EF514F"/>
    <w:rsid w:val="00EF62B9"/>
    <w:rsid w:val="00F01ECC"/>
    <w:rsid w:val="00F07168"/>
    <w:rsid w:val="00F22A59"/>
    <w:rsid w:val="00F33397"/>
    <w:rsid w:val="00F35014"/>
    <w:rsid w:val="00F36C39"/>
    <w:rsid w:val="00F46077"/>
    <w:rsid w:val="00F53A8F"/>
    <w:rsid w:val="00F56A55"/>
    <w:rsid w:val="00F70D3D"/>
    <w:rsid w:val="00F70EAA"/>
    <w:rsid w:val="00F84FCE"/>
    <w:rsid w:val="00F91144"/>
    <w:rsid w:val="00F930C9"/>
    <w:rsid w:val="00F96500"/>
    <w:rsid w:val="00FA4AC3"/>
    <w:rsid w:val="00FB6B96"/>
    <w:rsid w:val="00FC32FB"/>
    <w:rsid w:val="00FC4D39"/>
    <w:rsid w:val="00FC62FF"/>
    <w:rsid w:val="00FC6508"/>
    <w:rsid w:val="00FC7309"/>
    <w:rsid w:val="00FE12D7"/>
    <w:rsid w:val="00FF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1" type="connector" idref="#_x0000_s1076"/>
        <o:r id="V:Rule22" type="connector" idref="#_x0000_s1078"/>
        <o:r id="V:Rule23" type="connector" idref="#_x0000_s1077"/>
        <o:r id="V:Rule24" type="connector" idref="#AutoShape 44"/>
        <o:r id="V:Rule25" type="connector" idref="#AutoShape 33"/>
        <o:r id="V:Rule26" type="connector" idref="#AutoShape 62"/>
        <o:r id="V:Rule27" type="connector" idref="#AutoShape 34"/>
        <o:r id="V:Rule28" type="connector" idref="#AutoShape 45"/>
        <o:r id="V:Rule29" type="connector" idref="#AutoShape 47"/>
        <o:r id="V:Rule30" type="connector" idref="#AutoShape 61"/>
        <o:r id="V:Rule31" type="connector" idref="#AutoShape 58"/>
        <o:r id="V:Rule32" type="connector" idref="#AutoShape 60"/>
        <o:r id="V:Rule33" type="connector" idref="#AutoShape 32"/>
        <o:r id="V:Rule34" type="connector" idref="#Прямая со стрелкой 19"/>
        <o:r id="V:Rule35" type="connector" idref="#AutoShape 48"/>
        <o:r id="V:Rule36" type="connector" idref="#AutoShape 35"/>
        <o:r id="V:Rule37" type="connector" idref="#AutoShape 59"/>
        <o:r id="V:Rule38" type="connector" idref="#Соединительная линия уступом 26"/>
        <o:r id="V:Rule39" type="connector" idref="#AutoShape 46"/>
        <o:r id="V:Rule40" type="connector" idref="#AutoShape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47657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rsid w:val="00D47657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476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D47657"/>
    <w:pPr>
      <w:keepNext/>
      <w:overflowPunct w:val="0"/>
      <w:jc w:val="center"/>
      <w:outlineLvl w:val="2"/>
    </w:pPr>
    <w:rPr>
      <w:rFonts w:ascii="Times New Roman" w:eastAsia="Calibri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D47657"/>
    <w:pPr>
      <w:spacing w:before="240" w:after="60"/>
      <w:outlineLvl w:val="4"/>
    </w:pPr>
    <w:rPr>
      <w:rFonts w:ascii="Times New Roman" w:eastAsia="Calibri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qFormat/>
    <w:rsid w:val="00D47657"/>
    <w:pPr>
      <w:spacing w:before="240" w:after="60"/>
      <w:outlineLvl w:val="5"/>
    </w:pPr>
    <w:rPr>
      <w:rFonts w:ascii="Times New Roman" w:eastAsia="Calibri" w:hAnsi="Times New Roman"/>
      <w:b/>
      <w:bCs/>
      <w:sz w:val="22"/>
      <w:szCs w:val="22"/>
      <w:lang w:val="ru-RU"/>
    </w:rPr>
  </w:style>
  <w:style w:type="paragraph" w:styleId="9">
    <w:name w:val="heading 9"/>
    <w:basedOn w:val="a"/>
    <w:next w:val="a"/>
    <w:link w:val="90"/>
    <w:qFormat/>
    <w:rsid w:val="00D47657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7657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D476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D47657"/>
    <w:rPr>
      <w:rFonts w:eastAsia="Calibri"/>
      <w:b/>
      <w:bCs/>
      <w:sz w:val="28"/>
      <w:szCs w:val="24"/>
      <w:lang w:val="uk-UA" w:eastAsia="ru-RU" w:bidi="ar-SA"/>
    </w:rPr>
  </w:style>
  <w:style w:type="character" w:customStyle="1" w:styleId="50">
    <w:name w:val="Заголовок 5 Знак"/>
    <w:link w:val="5"/>
    <w:locked/>
    <w:rsid w:val="00D4765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D47657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90">
    <w:name w:val="Заголовок 9 Знак"/>
    <w:link w:val="9"/>
    <w:locked/>
    <w:rsid w:val="00D47657"/>
    <w:rPr>
      <w:rFonts w:ascii="Arial" w:eastAsia="Calibri" w:hAnsi="Arial" w:cs="Arial"/>
      <w:sz w:val="22"/>
      <w:szCs w:val="22"/>
      <w:lang w:val="ru-RU" w:eastAsia="en-US" w:bidi="ar-SA"/>
    </w:rPr>
  </w:style>
  <w:style w:type="paragraph" w:customStyle="1" w:styleId="ShapkaDocumentu">
    <w:name w:val="Shapka Documentu"/>
    <w:basedOn w:val="a"/>
    <w:rsid w:val="00D47657"/>
    <w:pPr>
      <w:keepNext/>
      <w:keepLines/>
      <w:spacing w:after="240"/>
      <w:ind w:left="3969"/>
      <w:jc w:val="center"/>
    </w:pPr>
  </w:style>
  <w:style w:type="paragraph" w:styleId="a3">
    <w:name w:val="footer"/>
    <w:basedOn w:val="a"/>
    <w:link w:val="a4"/>
    <w:semiHidden/>
    <w:unhideWhenUsed/>
    <w:rsid w:val="00D476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D47657"/>
    <w:rPr>
      <w:rFonts w:ascii="Antiqua" w:hAnsi="Antiqua"/>
      <w:sz w:val="26"/>
      <w:lang w:val="uk-UA" w:eastAsia="ru-RU" w:bidi="ar-SA"/>
    </w:rPr>
  </w:style>
  <w:style w:type="paragraph" w:styleId="a5">
    <w:name w:val="header"/>
    <w:basedOn w:val="a"/>
    <w:link w:val="a6"/>
    <w:semiHidden/>
    <w:unhideWhenUsed/>
    <w:rsid w:val="00D476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rsid w:val="00D47657"/>
    <w:rPr>
      <w:rFonts w:ascii="Antiqua" w:hAnsi="Antiqua"/>
      <w:sz w:val="26"/>
      <w:lang w:val="uk-UA" w:eastAsia="ru-RU" w:bidi="ar-SA"/>
    </w:rPr>
  </w:style>
  <w:style w:type="paragraph" w:customStyle="1" w:styleId="11">
    <w:name w:val="Обычный1"/>
    <w:rsid w:val="00D47657"/>
    <w:pPr>
      <w:spacing w:before="100" w:after="100"/>
    </w:pPr>
    <w:rPr>
      <w:snapToGrid w:val="0"/>
      <w:sz w:val="24"/>
    </w:rPr>
  </w:style>
  <w:style w:type="paragraph" w:styleId="a7">
    <w:name w:val="List Paragraph"/>
    <w:basedOn w:val="a"/>
    <w:uiPriority w:val="99"/>
    <w:qFormat/>
    <w:rsid w:val="00D47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Body Text Indent 2"/>
    <w:aliases w:val=" Знак3,Знак3"/>
    <w:basedOn w:val="a"/>
    <w:link w:val="22"/>
    <w:unhideWhenUsed/>
    <w:rsid w:val="00D47657"/>
    <w:pPr>
      <w:spacing w:line="360" w:lineRule="auto"/>
      <w:ind w:firstLine="284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aliases w:val=" Знак3 Знак,Знак3 Знак3"/>
    <w:link w:val="21"/>
    <w:rsid w:val="00D47657"/>
    <w:rPr>
      <w:sz w:val="24"/>
      <w:szCs w:val="24"/>
      <w:lang w:val="uk-UA" w:eastAsia="ru-RU" w:bidi="ar-SA"/>
    </w:rPr>
  </w:style>
  <w:style w:type="paragraph" w:styleId="HTML">
    <w:name w:val="HTML Preformatted"/>
    <w:basedOn w:val="a"/>
    <w:link w:val="HTML0"/>
    <w:unhideWhenUsed/>
    <w:rsid w:val="00D47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character" w:customStyle="1" w:styleId="HTML0">
    <w:name w:val="Стандартный HTML Знак"/>
    <w:link w:val="HTML"/>
    <w:rsid w:val="00D47657"/>
    <w:rPr>
      <w:rFonts w:ascii="Courier New" w:hAnsi="Courier New" w:cs="Courier New"/>
      <w:color w:val="000000"/>
      <w:sz w:val="23"/>
      <w:szCs w:val="23"/>
      <w:lang w:val="ru-RU" w:eastAsia="ru-RU" w:bidi="ar-SA"/>
    </w:rPr>
  </w:style>
  <w:style w:type="character" w:customStyle="1" w:styleId="notranslate">
    <w:name w:val="notranslate"/>
    <w:basedOn w:val="a0"/>
    <w:rsid w:val="00D47657"/>
  </w:style>
  <w:style w:type="character" w:customStyle="1" w:styleId="apple-style-span">
    <w:name w:val="apple-style-span"/>
    <w:rsid w:val="00D47657"/>
  </w:style>
  <w:style w:type="character" w:customStyle="1" w:styleId="normalchar1">
    <w:name w:val="normal__char1"/>
    <w:rsid w:val="00D47657"/>
    <w:rPr>
      <w:rFonts w:ascii="Arial" w:hAnsi="Arial" w:cs="Arial" w:hint="default"/>
      <w:sz w:val="22"/>
      <w:szCs w:val="22"/>
    </w:rPr>
  </w:style>
  <w:style w:type="paragraph" w:customStyle="1" w:styleId="23">
    <w:name w:val="Обычный2"/>
    <w:basedOn w:val="a"/>
    <w:rsid w:val="00D4765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styleId="a8">
    <w:name w:val="Hyperlink"/>
    <w:rsid w:val="00D47657"/>
    <w:rPr>
      <w:color w:val="0000FF"/>
      <w:u w:val="single"/>
    </w:rPr>
  </w:style>
  <w:style w:type="paragraph" w:styleId="a9">
    <w:name w:val="Title"/>
    <w:aliases w:val="Title Char Знак,Title Char Знак Знак Знак"/>
    <w:basedOn w:val="a"/>
    <w:link w:val="aa"/>
    <w:qFormat/>
    <w:rsid w:val="00D4765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aliases w:val="Title Char Знак Знак1,Title Char Знак Знак Знак Знак"/>
    <w:link w:val="a9"/>
    <w:rsid w:val="00D47657"/>
    <w:rPr>
      <w:b/>
      <w:bCs/>
      <w:sz w:val="24"/>
      <w:szCs w:val="24"/>
      <w:lang w:eastAsia="ru-RU" w:bidi="ar-SA"/>
    </w:rPr>
  </w:style>
  <w:style w:type="character" w:customStyle="1" w:styleId="FontStyle52">
    <w:name w:val="Font Style52"/>
    <w:rsid w:val="00D4765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24">
    <w:name w:val="Стиль2"/>
    <w:basedOn w:val="a"/>
    <w:next w:val="ab"/>
    <w:link w:val="25"/>
    <w:rsid w:val="00D47657"/>
    <w:pPr>
      <w:ind w:firstLine="567"/>
      <w:jc w:val="center"/>
    </w:pPr>
    <w:rPr>
      <w:rFonts w:ascii="Arial Black" w:hAnsi="Arial Black"/>
      <w:b/>
      <w:color w:val="FF0000"/>
      <w:sz w:val="20"/>
      <w:u w:val="single"/>
    </w:rPr>
  </w:style>
  <w:style w:type="paragraph" w:styleId="ab">
    <w:name w:val="List Continue"/>
    <w:basedOn w:val="a"/>
    <w:semiHidden/>
    <w:unhideWhenUsed/>
    <w:rsid w:val="00D47657"/>
    <w:pPr>
      <w:spacing w:after="120"/>
      <w:ind w:left="283"/>
      <w:contextualSpacing/>
    </w:pPr>
  </w:style>
  <w:style w:type="character" w:customStyle="1" w:styleId="25">
    <w:name w:val="Стиль2 Знак"/>
    <w:link w:val="24"/>
    <w:rsid w:val="00D47657"/>
    <w:rPr>
      <w:rFonts w:ascii="Arial Black" w:hAnsi="Arial Black"/>
      <w:b/>
      <w:color w:val="FF0000"/>
      <w:u w:val="single"/>
      <w:lang w:val="uk-UA" w:bidi="ar-SA"/>
    </w:rPr>
  </w:style>
  <w:style w:type="paragraph" w:styleId="ac">
    <w:name w:val="Body Text"/>
    <w:basedOn w:val="a"/>
    <w:link w:val="ad"/>
    <w:unhideWhenUsed/>
    <w:rsid w:val="00D47657"/>
    <w:pPr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Основной текст Знак"/>
    <w:link w:val="ac"/>
    <w:rsid w:val="00D47657"/>
    <w:rPr>
      <w:rFonts w:ascii="Calibri" w:eastAsia="Calibri" w:hAnsi="Calibri"/>
      <w:sz w:val="22"/>
      <w:szCs w:val="22"/>
      <w:lang w:val="ru-RU" w:eastAsia="en-US" w:bidi="ar-SA"/>
    </w:rPr>
  </w:style>
  <w:style w:type="paragraph" w:styleId="ae">
    <w:name w:val="footnote text"/>
    <w:basedOn w:val="a"/>
    <w:link w:val="af"/>
    <w:unhideWhenUsed/>
    <w:rsid w:val="00D47657"/>
    <w:rPr>
      <w:rFonts w:ascii="Calibri" w:eastAsia="Calibri" w:hAnsi="Calibri"/>
      <w:sz w:val="20"/>
      <w:lang w:eastAsia="en-US"/>
    </w:rPr>
  </w:style>
  <w:style w:type="character" w:customStyle="1" w:styleId="af">
    <w:name w:val="Текст сноски Знак"/>
    <w:link w:val="ae"/>
    <w:rsid w:val="00D47657"/>
    <w:rPr>
      <w:rFonts w:ascii="Calibri" w:eastAsia="Calibri" w:hAnsi="Calibri"/>
      <w:lang w:eastAsia="en-US" w:bidi="ar-SA"/>
    </w:rPr>
  </w:style>
  <w:style w:type="paragraph" w:customStyle="1" w:styleId="af0">
    <w:name w:val="Нормальний текст"/>
    <w:basedOn w:val="a"/>
    <w:rsid w:val="00D47657"/>
    <w:pPr>
      <w:spacing w:before="120"/>
      <w:ind w:firstLine="567"/>
    </w:pPr>
  </w:style>
  <w:style w:type="paragraph" w:styleId="31">
    <w:name w:val="Body Text Indent 3"/>
    <w:basedOn w:val="a"/>
    <w:link w:val="32"/>
    <w:rsid w:val="00D476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47657"/>
    <w:rPr>
      <w:rFonts w:ascii="Antiqua" w:hAnsi="Antiqua"/>
      <w:sz w:val="16"/>
      <w:szCs w:val="16"/>
      <w:lang w:val="uk-UA" w:eastAsia="ru-RU" w:bidi="ar-SA"/>
    </w:rPr>
  </w:style>
  <w:style w:type="character" w:customStyle="1" w:styleId="310">
    <w:name w:val="Знак3 Знак1"/>
    <w:aliases w:val="Знак3 Знак Знак1"/>
    <w:rsid w:val="00D47657"/>
    <w:rPr>
      <w:sz w:val="24"/>
      <w:szCs w:val="24"/>
      <w:lang w:val="uk-UA" w:eastAsia="ru-RU" w:bidi="ar-SA"/>
    </w:rPr>
  </w:style>
  <w:style w:type="paragraph" w:customStyle="1" w:styleId="msonormalcxspmiddle">
    <w:name w:val="msonormalcxspmiddle"/>
    <w:basedOn w:val="a"/>
    <w:rsid w:val="00D4765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2">
    <w:name w:val="Абзац списка1"/>
    <w:basedOn w:val="a"/>
    <w:uiPriority w:val="99"/>
    <w:rsid w:val="00D476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1">
    <w:name w:val="Body Text Indent"/>
    <w:basedOn w:val="a"/>
    <w:link w:val="af2"/>
    <w:rsid w:val="00D47657"/>
    <w:pPr>
      <w:spacing w:after="120"/>
      <w:ind w:left="283"/>
    </w:pPr>
    <w:rPr>
      <w:rFonts w:eastAsia="Calibri"/>
    </w:rPr>
  </w:style>
  <w:style w:type="character" w:customStyle="1" w:styleId="af2">
    <w:name w:val="Основной текст с отступом Знак"/>
    <w:link w:val="af1"/>
    <w:locked/>
    <w:rsid w:val="00D47657"/>
    <w:rPr>
      <w:rFonts w:ascii="Antiqua" w:eastAsia="Calibri" w:hAnsi="Antiqua"/>
      <w:sz w:val="26"/>
      <w:lang w:val="uk-UA" w:eastAsia="ru-RU" w:bidi="ar-SA"/>
    </w:rPr>
  </w:style>
  <w:style w:type="character" w:customStyle="1" w:styleId="FooterChar">
    <w:name w:val="Footer Char"/>
    <w:locked/>
    <w:rsid w:val="00D47657"/>
    <w:rPr>
      <w:rFonts w:ascii="Antiqua" w:hAnsi="Antiqua" w:cs="Times New Roman"/>
      <w:sz w:val="20"/>
      <w:szCs w:val="20"/>
      <w:lang w:val="uk-UA"/>
    </w:rPr>
  </w:style>
  <w:style w:type="character" w:customStyle="1" w:styleId="HeaderChar">
    <w:name w:val="Header Char"/>
    <w:locked/>
    <w:rsid w:val="00D47657"/>
    <w:rPr>
      <w:rFonts w:ascii="Antiqua" w:hAnsi="Antiqua" w:cs="Times New Roman"/>
      <w:sz w:val="20"/>
      <w:szCs w:val="20"/>
      <w:lang w:val="uk-UA"/>
    </w:rPr>
  </w:style>
  <w:style w:type="paragraph" w:customStyle="1" w:styleId="13">
    <w:name w:val="Обычный1"/>
    <w:rsid w:val="00D47657"/>
    <w:pPr>
      <w:spacing w:before="100" w:after="100"/>
    </w:pPr>
    <w:rPr>
      <w:rFonts w:eastAsia="Calibri"/>
      <w:sz w:val="24"/>
    </w:rPr>
  </w:style>
  <w:style w:type="character" w:customStyle="1" w:styleId="BodyTextIndent2Char">
    <w:name w:val="Body Text Indent 2 Char"/>
    <w:aliases w:val="Знак3 Char,Body Text Indent 2 Char1,Знак3 Char1,Знак3 Char2"/>
    <w:locked/>
    <w:rsid w:val="00D47657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PreformattedChar">
    <w:name w:val="HTML Preformatted Char"/>
    <w:locked/>
    <w:rsid w:val="00D47657"/>
    <w:rPr>
      <w:rFonts w:ascii="Courier New" w:hAnsi="Courier New" w:cs="Times New Roman"/>
      <w:color w:val="000000"/>
      <w:sz w:val="23"/>
      <w:szCs w:val="23"/>
    </w:rPr>
  </w:style>
  <w:style w:type="paragraph" w:customStyle="1" w:styleId="26">
    <w:name w:val="Обычный2"/>
    <w:basedOn w:val="a"/>
    <w:rsid w:val="00D47657"/>
    <w:pPr>
      <w:spacing w:after="200" w:line="260" w:lineRule="atLeast"/>
    </w:pPr>
    <w:rPr>
      <w:rFonts w:ascii="Arial" w:eastAsia="Calibri" w:hAnsi="Arial" w:cs="Arial"/>
      <w:sz w:val="22"/>
      <w:szCs w:val="22"/>
      <w:lang w:val="ru-RU"/>
    </w:rPr>
  </w:style>
  <w:style w:type="character" w:customStyle="1" w:styleId="TitleChar">
    <w:name w:val="Title Char"/>
    <w:locked/>
    <w:rsid w:val="00D47657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locked/>
    <w:rsid w:val="00D47657"/>
    <w:rPr>
      <w:rFonts w:ascii="Calibri" w:eastAsia="Times New Roman" w:hAnsi="Calibri" w:cs="Times New Roman"/>
    </w:rPr>
  </w:style>
  <w:style w:type="character" w:customStyle="1" w:styleId="FootnoteTextChar">
    <w:name w:val="Footnote Text Char"/>
    <w:locked/>
    <w:rsid w:val="00D47657"/>
    <w:rPr>
      <w:rFonts w:ascii="Calibri" w:eastAsia="Times New Roman" w:hAnsi="Calibri" w:cs="Times New Roman"/>
      <w:sz w:val="20"/>
      <w:szCs w:val="20"/>
    </w:rPr>
  </w:style>
  <w:style w:type="paragraph" w:styleId="af3">
    <w:name w:val="Normal (Web)"/>
    <w:basedOn w:val="a"/>
    <w:rsid w:val="00D47657"/>
    <w:pPr>
      <w:spacing w:before="100" w:beforeAutospacing="1" w:after="119"/>
    </w:pPr>
    <w:rPr>
      <w:rFonts w:ascii="Times New Roman" w:eastAsia="Calibri" w:hAnsi="Times New Roman"/>
      <w:color w:val="000000"/>
      <w:sz w:val="24"/>
      <w:szCs w:val="24"/>
      <w:lang w:val="ru-RU"/>
    </w:rPr>
  </w:style>
  <w:style w:type="paragraph" w:customStyle="1" w:styleId="14">
    <w:name w:val="Стиль1"/>
    <w:basedOn w:val="a"/>
    <w:link w:val="15"/>
    <w:rsid w:val="00D47657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15">
    <w:name w:val="Стиль1 Знак"/>
    <w:link w:val="14"/>
    <w:locked/>
    <w:rsid w:val="00D47657"/>
    <w:rPr>
      <w:rFonts w:eastAsia="Calibri"/>
      <w:sz w:val="28"/>
      <w:szCs w:val="28"/>
      <w:lang w:val="uk-UA" w:eastAsia="ru-RU" w:bidi="ar-SA"/>
    </w:rPr>
  </w:style>
  <w:style w:type="character" w:styleId="af4">
    <w:name w:val="Strong"/>
    <w:uiPriority w:val="22"/>
    <w:qFormat/>
    <w:rsid w:val="00D47657"/>
    <w:rPr>
      <w:b/>
    </w:rPr>
  </w:style>
  <w:style w:type="paragraph" w:customStyle="1" w:styleId="4">
    <w:name w:val="Стиль4"/>
    <w:basedOn w:val="24"/>
    <w:rsid w:val="00D47657"/>
    <w:pPr>
      <w:numPr>
        <w:numId w:val="8"/>
      </w:numPr>
      <w:spacing w:line="360" w:lineRule="auto"/>
      <w:jc w:val="both"/>
    </w:pPr>
    <w:rPr>
      <w:rFonts w:ascii="Times New Roman" w:eastAsia="Calibri" w:hAnsi="Times New Roman"/>
      <w:b w:val="0"/>
      <w:color w:val="auto"/>
      <w:sz w:val="28"/>
      <w:szCs w:val="24"/>
      <w:u w:val="none"/>
    </w:rPr>
  </w:style>
  <w:style w:type="paragraph" w:styleId="33">
    <w:name w:val="Body Text 3"/>
    <w:basedOn w:val="a"/>
    <w:link w:val="34"/>
    <w:rsid w:val="00D47657"/>
    <w:rPr>
      <w:rFonts w:ascii="Times New Roman" w:eastAsia="Calibri" w:hAnsi="Times New Roman"/>
      <w:sz w:val="28"/>
      <w:szCs w:val="24"/>
    </w:rPr>
  </w:style>
  <w:style w:type="character" w:customStyle="1" w:styleId="34">
    <w:name w:val="Основной текст 3 Знак"/>
    <w:link w:val="33"/>
    <w:locked/>
    <w:rsid w:val="00D47657"/>
    <w:rPr>
      <w:rFonts w:eastAsia="Calibri"/>
      <w:sz w:val="28"/>
      <w:szCs w:val="24"/>
      <w:lang w:val="uk-UA" w:eastAsia="ru-RU" w:bidi="ar-SA"/>
    </w:rPr>
  </w:style>
  <w:style w:type="paragraph" w:customStyle="1" w:styleId="Iniiaiieoaeno2">
    <w:name w:val="Iniiaiie oaeno 2"/>
    <w:basedOn w:val="a"/>
    <w:rsid w:val="00D47657"/>
    <w:pPr>
      <w:suppressAutoHyphens/>
      <w:overflowPunct w:val="0"/>
      <w:autoSpaceDE w:val="0"/>
      <w:ind w:firstLine="709"/>
      <w:jc w:val="both"/>
      <w:textAlignment w:val="baseline"/>
    </w:pPr>
    <w:rPr>
      <w:rFonts w:ascii="1251 Times" w:hAnsi="1251 Times"/>
      <w:sz w:val="28"/>
      <w:szCs w:val="28"/>
      <w:lang w:eastAsia="ar-SA"/>
    </w:rPr>
  </w:style>
  <w:style w:type="character" w:customStyle="1" w:styleId="fs5">
    <w:name w:val="fs5"/>
    <w:rsid w:val="00D47657"/>
  </w:style>
  <w:style w:type="character" w:styleId="af5">
    <w:name w:val="Emphasis"/>
    <w:uiPriority w:val="20"/>
    <w:qFormat/>
    <w:rsid w:val="00D47657"/>
    <w:rPr>
      <w:i/>
    </w:rPr>
  </w:style>
  <w:style w:type="character" w:customStyle="1" w:styleId="apple-converted-space">
    <w:name w:val="apple-converted-space"/>
    <w:rsid w:val="00D47657"/>
    <w:rPr>
      <w:rFonts w:cs="Times New Roman"/>
    </w:rPr>
  </w:style>
  <w:style w:type="character" w:styleId="af6">
    <w:name w:val="page number"/>
    <w:rsid w:val="00D47657"/>
    <w:rPr>
      <w:rFonts w:cs="Times New Roman"/>
    </w:rPr>
  </w:style>
  <w:style w:type="paragraph" w:customStyle="1" w:styleId="Iniiaiieoaeno">
    <w:name w:val="Iniiaiie oaeno"/>
    <w:basedOn w:val="a"/>
    <w:rsid w:val="00D4765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Calibri" w:hAnsi="Times New Roman"/>
      <w:sz w:val="24"/>
      <w:lang w:val="ru-RU"/>
    </w:rPr>
  </w:style>
  <w:style w:type="paragraph" w:customStyle="1" w:styleId="16">
    <w:name w:val="Без интервала1"/>
    <w:rsid w:val="00D4765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20">
    <w:name w:val="rvts20"/>
    <w:rsid w:val="00D47657"/>
    <w:rPr>
      <w:rFonts w:cs="Times New Roman"/>
    </w:rPr>
  </w:style>
  <w:style w:type="character" w:customStyle="1" w:styleId="hps">
    <w:name w:val="hps"/>
    <w:rsid w:val="00D47657"/>
  </w:style>
  <w:style w:type="character" w:customStyle="1" w:styleId="atn">
    <w:name w:val="atn"/>
    <w:rsid w:val="00D47657"/>
  </w:style>
  <w:style w:type="character" w:customStyle="1" w:styleId="shorttext">
    <w:name w:val="short_text"/>
    <w:rsid w:val="00D47657"/>
  </w:style>
  <w:style w:type="paragraph" w:customStyle="1" w:styleId="af7">
    <w:name w:val="Знак Знак Знак Знак Знак Знак"/>
    <w:basedOn w:val="a"/>
    <w:rsid w:val="00D47657"/>
    <w:rPr>
      <w:rFonts w:ascii="Verdana" w:eastAsia="Calibri" w:hAnsi="Verdana" w:cs="Verdana"/>
      <w:sz w:val="20"/>
      <w:lang w:val="en-US" w:eastAsia="en-US"/>
    </w:rPr>
  </w:style>
  <w:style w:type="character" w:customStyle="1" w:styleId="xfm08211623">
    <w:name w:val="xfm_08211623"/>
    <w:rsid w:val="00D47657"/>
  </w:style>
  <w:style w:type="paragraph" w:customStyle="1" w:styleId="17">
    <w:name w:val="Абзац списка1"/>
    <w:basedOn w:val="a"/>
    <w:rsid w:val="00D47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toctext">
    <w:name w:val="toctext"/>
    <w:rsid w:val="00D47657"/>
    <w:rPr>
      <w:rFonts w:cs="Times New Roman"/>
    </w:rPr>
  </w:style>
  <w:style w:type="character" w:customStyle="1" w:styleId="tocnumber">
    <w:name w:val="tocnumber"/>
    <w:rsid w:val="00D47657"/>
    <w:rPr>
      <w:rFonts w:cs="Times New Roman"/>
    </w:rPr>
  </w:style>
  <w:style w:type="paragraph" w:customStyle="1" w:styleId="rvps2">
    <w:name w:val="rvps2"/>
    <w:basedOn w:val="a"/>
    <w:rsid w:val="00D47657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character" w:customStyle="1" w:styleId="rvts0">
    <w:name w:val="rvts0"/>
    <w:rsid w:val="00D47657"/>
  </w:style>
  <w:style w:type="character" w:customStyle="1" w:styleId="FontStyle101">
    <w:name w:val="Font Style101"/>
    <w:rsid w:val="00D47657"/>
    <w:rPr>
      <w:rFonts w:ascii="Times New Roman" w:hAnsi="Times New Roman"/>
      <w:sz w:val="16"/>
    </w:rPr>
  </w:style>
  <w:style w:type="character" w:customStyle="1" w:styleId="FontStyle100">
    <w:name w:val="Font Style100"/>
    <w:rsid w:val="00D47657"/>
    <w:rPr>
      <w:rFonts w:ascii="Times New Roman" w:hAnsi="Times New Roman"/>
      <w:sz w:val="16"/>
    </w:rPr>
  </w:style>
  <w:style w:type="paragraph" w:customStyle="1" w:styleId="Style40">
    <w:name w:val="Style40"/>
    <w:basedOn w:val="a"/>
    <w:rsid w:val="00D47657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Calibri" w:hAnsi="Arial Black"/>
      <w:sz w:val="24"/>
      <w:szCs w:val="24"/>
      <w:lang w:val="ru-RU"/>
    </w:rPr>
  </w:style>
  <w:style w:type="character" w:customStyle="1" w:styleId="FontStyle82">
    <w:name w:val="Font Style82"/>
    <w:rsid w:val="00D47657"/>
    <w:rPr>
      <w:rFonts w:ascii="Times New Roman" w:hAnsi="Times New Roman"/>
      <w:b/>
      <w:sz w:val="16"/>
    </w:rPr>
  </w:style>
  <w:style w:type="paragraph" w:customStyle="1" w:styleId="210">
    <w:name w:val="Основной текст с отступом 21"/>
    <w:basedOn w:val="a"/>
    <w:rsid w:val="00D47657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Default">
    <w:name w:val="Default"/>
    <w:rsid w:val="00D4765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D47657"/>
    <w:rPr>
      <w:rFonts w:ascii="Verdana" w:eastAsia="Calibri" w:hAnsi="Verdana" w:cs="Verdana"/>
      <w:sz w:val="20"/>
      <w:lang w:val="en-US" w:eastAsia="en-US"/>
    </w:rPr>
  </w:style>
  <w:style w:type="paragraph" w:styleId="af8">
    <w:name w:val="Block Text"/>
    <w:basedOn w:val="a"/>
    <w:rsid w:val="00D47657"/>
    <w:pPr>
      <w:spacing w:line="220" w:lineRule="auto"/>
      <w:ind w:left="40" w:right="708" w:hanging="40"/>
      <w:jc w:val="center"/>
    </w:pPr>
    <w:rPr>
      <w:rFonts w:ascii="Times New Roman" w:eastAsia="Calibri" w:hAnsi="Times New Roman"/>
      <w:b/>
      <w:sz w:val="24"/>
    </w:rPr>
  </w:style>
  <w:style w:type="character" w:customStyle="1" w:styleId="ti">
    <w:name w:val="ti"/>
    <w:rsid w:val="00D47657"/>
    <w:rPr>
      <w:rFonts w:cs="Times New Roman"/>
    </w:rPr>
  </w:style>
  <w:style w:type="paragraph" w:customStyle="1" w:styleId="thd">
    <w:name w:val="thd"/>
    <w:basedOn w:val="a"/>
    <w:rsid w:val="00D47657"/>
    <w:pPr>
      <w:spacing w:before="100" w:beforeAutospacing="1" w:after="100" w:afterAutospacing="1"/>
    </w:pPr>
    <w:rPr>
      <w:rFonts w:ascii="Times New Roman" w:eastAsia="Calibri" w:hAnsi="Times New Roman"/>
      <w:sz w:val="20"/>
      <w:lang w:val="ru-RU"/>
    </w:rPr>
  </w:style>
  <w:style w:type="paragraph" w:customStyle="1" w:styleId="27">
    <w:name w:val="Без интервала2"/>
    <w:rsid w:val="00D47657"/>
    <w:rPr>
      <w:rFonts w:eastAsia="Calibri"/>
      <w:sz w:val="28"/>
      <w:szCs w:val="28"/>
    </w:rPr>
  </w:style>
  <w:style w:type="character" w:customStyle="1" w:styleId="320">
    <w:name w:val="Знак3 Знак Знак2"/>
    <w:rsid w:val="00D47657"/>
    <w:rPr>
      <w:rFonts w:ascii="Times New Roman" w:hAnsi="Times New Roman"/>
      <w:sz w:val="24"/>
      <w:lang w:eastAsia="ru-RU"/>
    </w:rPr>
  </w:style>
  <w:style w:type="paragraph" w:styleId="af9">
    <w:name w:val="Balloon Text"/>
    <w:basedOn w:val="a"/>
    <w:link w:val="afa"/>
    <w:semiHidden/>
    <w:rsid w:val="00D47657"/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link w:val="af9"/>
    <w:semiHidden/>
    <w:locked/>
    <w:rsid w:val="00D47657"/>
    <w:rPr>
      <w:rFonts w:ascii="Tahoma" w:eastAsia="Calibri" w:hAnsi="Tahoma" w:cs="Tahoma"/>
      <w:sz w:val="16"/>
      <w:szCs w:val="16"/>
      <w:lang w:val="uk-UA" w:eastAsia="en-US" w:bidi="ar-SA"/>
    </w:rPr>
  </w:style>
  <w:style w:type="character" w:customStyle="1" w:styleId="35">
    <w:name w:val="Знак3 Знак"/>
    <w:aliases w:val="Знак3 Знак Знак"/>
    <w:rsid w:val="00D47657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s7">
    <w:name w:val="s7"/>
    <w:basedOn w:val="a0"/>
    <w:rsid w:val="00D47657"/>
  </w:style>
  <w:style w:type="character" w:customStyle="1" w:styleId="s27">
    <w:name w:val="s27"/>
    <w:basedOn w:val="a0"/>
    <w:rsid w:val="00D47657"/>
  </w:style>
  <w:style w:type="paragraph" w:customStyle="1" w:styleId="p158">
    <w:name w:val="p158"/>
    <w:basedOn w:val="a"/>
    <w:rsid w:val="00D4765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rsid w:val="00D4765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FontStyle27">
    <w:name w:val="Font Style27"/>
    <w:rsid w:val="00D47657"/>
    <w:rPr>
      <w:rFonts w:ascii="Arial" w:hAnsi="Arial" w:cs="Arial"/>
      <w:sz w:val="18"/>
      <w:szCs w:val="18"/>
    </w:rPr>
  </w:style>
  <w:style w:type="character" w:customStyle="1" w:styleId="FontStyle156">
    <w:name w:val="Font Style156"/>
    <w:rsid w:val="00D47657"/>
    <w:rPr>
      <w:rFonts w:ascii="Times New Roman" w:hAnsi="Times New Roman" w:cs="Times New Roman"/>
      <w:sz w:val="16"/>
      <w:szCs w:val="16"/>
    </w:rPr>
  </w:style>
  <w:style w:type="paragraph" w:customStyle="1" w:styleId="Style79">
    <w:name w:val="Style79"/>
    <w:basedOn w:val="a"/>
    <w:rsid w:val="00D47657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10pt">
    <w:name w:val="Основний текст (2) + 10 pt"/>
    <w:rsid w:val="00D47657"/>
    <w:rPr>
      <w:rFonts w:ascii="Tahoma" w:hAnsi="Tahoma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ar-SA"/>
    </w:rPr>
  </w:style>
  <w:style w:type="character" w:customStyle="1" w:styleId="28">
    <w:name w:val="Основний текст (2)_"/>
    <w:link w:val="29"/>
    <w:locked/>
    <w:rsid w:val="00D47657"/>
    <w:rPr>
      <w:rFonts w:ascii="Tahoma" w:hAnsi="Tahoma"/>
      <w:shd w:val="clear" w:color="auto" w:fill="FFFFFF"/>
      <w:lang w:bidi="ar-SA"/>
    </w:rPr>
  </w:style>
  <w:style w:type="paragraph" w:customStyle="1" w:styleId="29">
    <w:name w:val="Основний текст (2)"/>
    <w:basedOn w:val="a"/>
    <w:link w:val="28"/>
    <w:rsid w:val="00D47657"/>
    <w:pPr>
      <w:widowControl w:val="0"/>
      <w:shd w:val="clear" w:color="auto" w:fill="FFFFFF"/>
      <w:spacing w:after="60" w:line="288" w:lineRule="exact"/>
      <w:jc w:val="right"/>
    </w:pPr>
    <w:rPr>
      <w:rFonts w:ascii="Tahoma" w:hAnsi="Tahoma"/>
      <w:sz w:val="20"/>
      <w:shd w:val="clear" w:color="auto" w:fill="FFFFFF"/>
    </w:rPr>
  </w:style>
  <w:style w:type="paragraph" w:customStyle="1" w:styleId="Normal1">
    <w:name w:val="Normal1"/>
    <w:rsid w:val="00D47657"/>
    <w:pPr>
      <w:spacing w:before="100" w:after="100"/>
    </w:pPr>
    <w:rPr>
      <w:sz w:val="24"/>
    </w:rPr>
  </w:style>
  <w:style w:type="character" w:customStyle="1" w:styleId="150">
    <w:name w:val="Знак Знак15"/>
    <w:locked/>
    <w:rsid w:val="00D47657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140">
    <w:name w:val="Знак Знак14"/>
    <w:locked/>
    <w:rsid w:val="00D476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locked/>
    <w:rsid w:val="00D47657"/>
    <w:rPr>
      <w:rFonts w:ascii="Calibri" w:eastAsia="Calibri" w:hAnsi="Calibri"/>
      <w:b/>
      <w:bCs/>
      <w:sz w:val="28"/>
      <w:szCs w:val="24"/>
      <w:lang w:val="uk-UA" w:eastAsia="ru-RU" w:bidi="ar-SA"/>
    </w:rPr>
  </w:style>
  <w:style w:type="character" w:customStyle="1" w:styleId="120">
    <w:name w:val="Знак Знак12"/>
    <w:locked/>
    <w:rsid w:val="00D47657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10">
    <w:name w:val="Знак Знак11"/>
    <w:locked/>
    <w:rsid w:val="00D47657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321">
    <w:name w:val="Знак3 Знак2"/>
    <w:aliases w:val="Знак3 Знак Знак3"/>
    <w:rsid w:val="00D47657"/>
    <w:rPr>
      <w:sz w:val="24"/>
      <w:szCs w:val="24"/>
      <w:lang w:val="uk-UA" w:bidi="ar-SA"/>
    </w:rPr>
  </w:style>
  <w:style w:type="character" w:customStyle="1" w:styleId="7">
    <w:name w:val="Знак Знак7"/>
    <w:rsid w:val="00D47657"/>
    <w:rPr>
      <w:rFonts w:ascii="Courier New" w:hAnsi="Courier New"/>
      <w:color w:val="000000"/>
      <w:sz w:val="23"/>
      <w:szCs w:val="23"/>
      <w:lang w:bidi="ar-SA"/>
    </w:rPr>
  </w:style>
  <w:style w:type="character" w:customStyle="1" w:styleId="61">
    <w:name w:val="Знак Знак6"/>
    <w:rsid w:val="00D47657"/>
    <w:rPr>
      <w:b/>
      <w:bCs/>
      <w:sz w:val="24"/>
      <w:szCs w:val="24"/>
      <w:lang w:bidi="ar-SA"/>
    </w:rPr>
  </w:style>
  <w:style w:type="character" w:customStyle="1" w:styleId="HTMLPreformattedChar1">
    <w:name w:val="HTML Preformatted Char1"/>
    <w:locked/>
    <w:rsid w:val="00D47657"/>
    <w:rPr>
      <w:rFonts w:ascii="Courier New" w:hAnsi="Courier New" w:cs="Courier New"/>
      <w:color w:val="000000"/>
      <w:sz w:val="23"/>
      <w:szCs w:val="23"/>
      <w:lang w:val="ru-RU" w:eastAsia="ru-RU"/>
    </w:rPr>
  </w:style>
  <w:style w:type="character" w:customStyle="1" w:styleId="TitleChar1">
    <w:name w:val="Title Char1"/>
    <w:locked/>
    <w:rsid w:val="00D4765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1">
    <w:name w:val="Body Text Char1"/>
    <w:locked/>
    <w:rsid w:val="00D47657"/>
    <w:rPr>
      <w:rFonts w:ascii="Calibri" w:eastAsia="Times New Roman" w:hAnsi="Calibri" w:cs="Times New Roman"/>
      <w:lang w:val="ru-RU"/>
    </w:rPr>
  </w:style>
  <w:style w:type="character" w:customStyle="1" w:styleId="FootnoteTextChar1">
    <w:name w:val="Footnote Text Char1"/>
    <w:locked/>
    <w:rsid w:val="00D47657"/>
    <w:rPr>
      <w:rFonts w:ascii="Calibri" w:eastAsia="Times New Roman" w:hAnsi="Calibri" w:cs="Times New Roman"/>
      <w:sz w:val="20"/>
      <w:szCs w:val="20"/>
    </w:rPr>
  </w:style>
  <w:style w:type="paragraph" w:customStyle="1" w:styleId="ListParagraph1">
    <w:name w:val="List Paragraph1"/>
    <w:basedOn w:val="a"/>
    <w:rsid w:val="00D47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Spacing1">
    <w:name w:val="No Spacing1"/>
    <w:rsid w:val="00D47657"/>
    <w:rPr>
      <w:sz w:val="28"/>
      <w:szCs w:val="28"/>
    </w:rPr>
  </w:style>
  <w:style w:type="character" w:customStyle="1" w:styleId="BodytextBold">
    <w:name w:val="Body text + Bold"/>
    <w:rsid w:val="00D476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8">
    <w:name w:val="Знак Знак1 Знак Знак Знак Знак"/>
    <w:basedOn w:val="a"/>
    <w:rsid w:val="00D47657"/>
    <w:rPr>
      <w:rFonts w:ascii="Verdana" w:hAnsi="Verdana" w:cs="Verdana"/>
      <w:color w:val="000000"/>
      <w:sz w:val="20"/>
      <w:lang w:val="en-US" w:eastAsia="en-US"/>
    </w:rPr>
  </w:style>
  <w:style w:type="paragraph" w:customStyle="1" w:styleId="36">
    <w:name w:val="Стиль3"/>
    <w:basedOn w:val="a"/>
    <w:link w:val="37"/>
    <w:qFormat/>
    <w:rsid w:val="00D47657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37">
    <w:name w:val="Стиль3 Знак"/>
    <w:link w:val="36"/>
    <w:rsid w:val="00D47657"/>
    <w:rPr>
      <w:sz w:val="28"/>
      <w:szCs w:val="28"/>
      <w:lang w:val="uk-UA" w:eastAsia="ru-RU" w:bidi="ar-SA"/>
    </w:rPr>
  </w:style>
  <w:style w:type="paragraph" w:customStyle="1" w:styleId="38">
    <w:name w:val="Текст3"/>
    <w:basedOn w:val="a"/>
    <w:rsid w:val="00D47657"/>
    <w:pPr>
      <w:suppressAutoHyphens/>
    </w:pPr>
    <w:rPr>
      <w:rFonts w:ascii="Courier New" w:hAnsi="Courier New" w:cs="Courier New"/>
      <w:sz w:val="20"/>
      <w:lang w:val="ru-RU" w:eastAsia="zh-CN"/>
    </w:rPr>
  </w:style>
  <w:style w:type="paragraph" w:styleId="2a">
    <w:name w:val="Body Text 2"/>
    <w:basedOn w:val="a"/>
    <w:link w:val="2b"/>
    <w:rsid w:val="00D4765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lang w:val="ru-RU"/>
    </w:rPr>
  </w:style>
  <w:style w:type="character" w:customStyle="1" w:styleId="2b">
    <w:name w:val="Основной текст 2 Знак"/>
    <w:link w:val="2a"/>
    <w:rsid w:val="00D47657"/>
    <w:rPr>
      <w:lang w:val="ru-RU" w:eastAsia="ru-RU" w:bidi="ar-SA"/>
    </w:rPr>
  </w:style>
  <w:style w:type="character" w:customStyle="1" w:styleId="TitleChar10">
    <w:name w:val="Title Char Знак1"/>
    <w:aliases w:val="Title Char Знак Знак,Title Char Знак Знак Знак Знак Знак"/>
    <w:locked/>
    <w:rsid w:val="00D47657"/>
    <w:rPr>
      <w:b/>
      <w:bCs/>
      <w:sz w:val="24"/>
      <w:szCs w:val="24"/>
      <w:lang w:val="uk-UA" w:eastAsia="ru-RU" w:bidi="ar-SA"/>
    </w:rPr>
  </w:style>
  <w:style w:type="paragraph" w:customStyle="1" w:styleId="dash041e0431044b0447043d044b0439">
    <w:name w:val="dash041e_0431_044b_0447_043d_044b_0439"/>
    <w:basedOn w:val="a"/>
    <w:rsid w:val="00D47657"/>
    <w:pPr>
      <w:spacing w:after="120" w:line="260" w:lineRule="atLeast"/>
      <w:jc w:val="both"/>
    </w:pPr>
    <w:rPr>
      <w:rFonts w:ascii="Arial" w:hAnsi="Arial" w:cs="Arial"/>
      <w:sz w:val="20"/>
      <w:lang w:val="ru-RU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D47657"/>
    <w:pPr>
      <w:spacing w:after="120" w:line="260" w:lineRule="atLeast"/>
      <w:jc w:val="both"/>
    </w:pPr>
    <w:rPr>
      <w:rFonts w:ascii="Courier New" w:hAnsi="Courier New" w:cs="Courier New"/>
      <w:sz w:val="20"/>
      <w:lang w:val="ru-RU"/>
    </w:rPr>
  </w:style>
  <w:style w:type="character" w:customStyle="1" w:styleId="dash041e0431044b0447043d044b0439char1">
    <w:name w:val="dash041e_0431_044b_0447_043d_044b_0439__char1"/>
    <w:basedOn w:val="a0"/>
    <w:rsid w:val="00D47657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apple002dconverted002dspacechar">
    <w:name w:val="apple_002dconverted_002dspace__char"/>
    <w:basedOn w:val="a0"/>
    <w:rsid w:val="00D47657"/>
  </w:style>
  <w:style w:type="character" w:customStyle="1" w:styleId="dash042104420430043d0434043004400442043d044b04390020htmlchar1">
    <w:name w:val="dash0421_0442_0430_043d_0434_0430_0440_0442_043d_044b_0439_0020html__char1"/>
    <w:basedOn w:val="a0"/>
    <w:rsid w:val="00D47657"/>
    <w:rPr>
      <w:rFonts w:ascii="Courier New" w:hAnsi="Courier New" w:cs="Courier New" w:hint="default"/>
      <w:strike w:val="0"/>
      <w:dstrike w:val="0"/>
      <w:sz w:val="20"/>
      <w:szCs w:val="20"/>
      <w:u w:val="none"/>
      <w:effect w:val="none"/>
    </w:rPr>
  </w:style>
  <w:style w:type="character" w:styleId="afb">
    <w:name w:val="FollowedHyperlink"/>
    <w:basedOn w:val="a0"/>
    <w:rsid w:val="00D47657"/>
    <w:rPr>
      <w:color w:val="800080"/>
      <w:u w:val="single"/>
    </w:rPr>
  </w:style>
  <w:style w:type="character" w:customStyle="1" w:styleId="fontstyle01">
    <w:name w:val="fontstyle01"/>
    <w:rsid w:val="00C956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D63A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0D63A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C77B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ListParagraph2">
    <w:name w:val="List Paragraph2"/>
    <w:basedOn w:val="a"/>
    <w:rsid w:val="00F53A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s.ksu.kherson.ua/dls/Default.aspx?l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pu.edu/About/Faculty/Faculty_of_biolog_geograf_ecol/ChairSocialEconomicGeography/Osvitnjoprofprog.aspx" TargetMode="External"/><Relationship Id="rId12" Type="http://schemas.openxmlformats.org/officeDocument/2006/relationships/hyperlink" Target="http://csi.webofknowledge.com/CSI/exit.do?Func=Exit&amp;SID=C69ThC1gNFywkg7lR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kspu.ed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khsuir.ksp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suonline.ksp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16</Pages>
  <Words>19759</Words>
  <Characters>11263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30961</CharactersWithSpaces>
  <SharedDoc>false</SharedDoc>
  <HLinks>
    <vt:vector size="12" baseType="variant">
      <vt:variant>
        <vt:i4>5832761</vt:i4>
      </vt:variant>
      <vt:variant>
        <vt:i4>3</vt:i4>
      </vt:variant>
      <vt:variant>
        <vt:i4>0</vt:i4>
      </vt:variant>
      <vt:variant>
        <vt:i4>5</vt:i4>
      </vt:variant>
      <vt:variant>
        <vt:lpwstr>D:\Users\</vt:lpwstr>
      </vt:variant>
      <vt:variant>
        <vt:lpwstr/>
      </vt:variant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http://www.kspu.edu/About.aspx?lang=uk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VBohadorova</dc:creator>
  <cp:lastModifiedBy>Roma</cp:lastModifiedBy>
  <cp:revision>24</cp:revision>
  <cp:lastPrinted>2020-06-24T07:23:00Z</cp:lastPrinted>
  <dcterms:created xsi:type="dcterms:W3CDTF">2020-06-24T12:48:00Z</dcterms:created>
  <dcterms:modified xsi:type="dcterms:W3CDTF">2023-03-18T19:19:00Z</dcterms:modified>
</cp:coreProperties>
</file>